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</w:t>
      </w:r>
      <w:r w:rsidR="00C50480">
        <w:rPr>
          <w:rFonts w:asciiTheme="minorHAnsi" w:eastAsia="Arial" w:hAnsiTheme="minorHAnsi" w:cstheme="minorHAnsi"/>
          <w:bCs/>
        </w:rPr>
        <w:t xml:space="preserve">tj. </w:t>
      </w:r>
      <w:r w:rsidR="00317A53" w:rsidRPr="00A92300">
        <w:rPr>
          <w:rFonts w:asciiTheme="minorHAnsi" w:eastAsia="Arial" w:hAnsiTheme="minorHAnsi" w:cstheme="minorHAnsi"/>
          <w:bCs/>
        </w:rPr>
        <w:t>DZ. U. Z 201</w:t>
      </w:r>
      <w:r w:rsidR="00C50480">
        <w:rPr>
          <w:rFonts w:asciiTheme="minorHAnsi" w:eastAsia="Arial" w:hAnsiTheme="minorHAnsi" w:cstheme="minorHAnsi"/>
          <w:bCs/>
        </w:rPr>
        <w:t>9</w:t>
      </w:r>
      <w:r w:rsidR="00317A53" w:rsidRPr="00A92300">
        <w:rPr>
          <w:rFonts w:asciiTheme="minorHAnsi" w:eastAsia="Arial" w:hAnsiTheme="minorHAnsi" w:cstheme="minorHAnsi"/>
          <w:bCs/>
        </w:rPr>
        <w:t xml:space="preserve"> R. POZ. </w:t>
      </w:r>
      <w:r w:rsidR="00C50480">
        <w:rPr>
          <w:rFonts w:asciiTheme="minorHAnsi" w:eastAsia="Arial" w:hAnsiTheme="minorHAnsi" w:cstheme="minorHAnsi"/>
          <w:bCs/>
        </w:rPr>
        <w:t>688</w:t>
      </w:r>
      <w:bookmarkStart w:id="0" w:name="_GoBack"/>
      <w:bookmarkEnd w:id="0"/>
      <w:r w:rsidR="00317A53" w:rsidRPr="00A92300">
        <w:rPr>
          <w:rFonts w:asciiTheme="minorHAnsi" w:eastAsia="Arial" w:hAnsiTheme="minorHAnsi" w:cstheme="minorHAnsi"/>
          <w:bCs/>
        </w:rPr>
        <w:t>, Z PÓŹN. ZM.)</w:t>
      </w:r>
    </w:p>
    <w:p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6379"/>
      </w:tblGrid>
      <w:tr w:rsidR="007B60CF" w:rsidRPr="00D97AAD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6379"/>
      </w:tblGrid>
      <w:tr w:rsidR="007B60CF" w:rsidRPr="00D97AAD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22"/>
      </w:tblGrid>
      <w:tr w:rsidR="00E07C9D" w:rsidRPr="00D97AAD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5C3B47" w:rsidRPr="003A2508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:rsidTr="003A2508">
        <w:tc>
          <w:tcPr>
            <w:tcW w:w="484" w:type="pct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:rsidTr="003A2508">
        <w:tc>
          <w:tcPr>
            <w:tcW w:w="484" w:type="pct"/>
            <w:shd w:val="clear" w:color="auto" w:fill="DDD9C3" w:themeFill="background2" w:themeFillShade="E6"/>
          </w:tcPr>
          <w:p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/>
      </w:tblPr>
      <w:tblGrid>
        <w:gridCol w:w="567"/>
        <w:gridCol w:w="5816"/>
        <w:gridCol w:w="2123"/>
        <w:gridCol w:w="2126"/>
      </w:tblGrid>
      <w:tr w:rsidR="005C3B47" w:rsidRPr="00E617D8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:rsidTr="004D1EA3">
        <w:tc>
          <w:tcPr>
            <w:tcW w:w="4966" w:type="dxa"/>
            <w:gridSpan w:val="2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56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46"/>
      </w:tblGrid>
      <w:tr w:rsidR="00F548C5" w:rsidRPr="00D97AAD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409E" w:rsidRDefault="00A1409E">
      <w:r>
        <w:separator/>
      </w:r>
    </w:p>
  </w:endnote>
  <w:endnote w:type="continuationSeparator" w:id="0">
    <w:p w:rsidR="00A1409E" w:rsidRDefault="00A140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06071464"/>
      <w:docPartObj>
        <w:docPartGallery w:val="Page Numbers (Bottom of Page)"/>
        <w:docPartUnique/>
      </w:docPartObj>
    </w:sdtPr>
    <w:sdtContent>
      <w:p w:rsidR="00B32294" w:rsidRDefault="00781823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="00B32294"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E00194">
          <w:rPr>
            <w:rFonts w:asciiTheme="minorHAnsi" w:hAnsiTheme="minorHAnsi" w:cstheme="minorHAnsi"/>
            <w:noProof/>
            <w:sz w:val="22"/>
            <w:szCs w:val="22"/>
          </w:rPr>
          <w:t>2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:rsidR="00B32294" w:rsidRDefault="00B32294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409E" w:rsidRDefault="00A1409E">
      <w:r>
        <w:separator/>
      </w:r>
    </w:p>
  </w:footnote>
  <w:footnote w:type="continuationSeparator" w:id="0">
    <w:p w:rsidR="00A1409E" w:rsidRDefault="00A1409E">
      <w:r>
        <w:continuationSeparator/>
      </w:r>
    </w:p>
  </w:footnote>
  <w:footnote w:id="1">
    <w:p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8434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DDE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19C3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18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4F24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1823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46B5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09E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28F0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0480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0194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05305-60A3-4FB5-A5BB-8D0A28E1D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963</Words>
  <Characters>5779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Wojtek_M</cp:lastModifiedBy>
  <cp:revision>2</cp:revision>
  <cp:lastPrinted>2018-10-01T08:37:00Z</cp:lastPrinted>
  <dcterms:created xsi:type="dcterms:W3CDTF">2020-06-26T11:54:00Z</dcterms:created>
  <dcterms:modified xsi:type="dcterms:W3CDTF">2020-06-26T11:54:00Z</dcterms:modified>
</cp:coreProperties>
</file>