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03" w:rsidRPr="00753066" w:rsidRDefault="00BE4503" w:rsidP="00BE4503">
      <w:pPr>
        <w:jc w:val="center"/>
        <w:rPr>
          <w:rFonts w:asciiTheme="minorHAnsi" w:eastAsia="Arial" w:hAnsiTheme="minorHAnsi" w:cs="Calibri"/>
          <w:bCs/>
          <w:i/>
          <w:color w:val="000000" w:themeColor="text1"/>
          <w:sz w:val="32"/>
          <w:szCs w:val="32"/>
        </w:rPr>
      </w:pPr>
      <w:bookmarkStart w:id="0" w:name="_GoBack"/>
      <w:bookmarkEnd w:id="0"/>
    </w:p>
    <w:p w:rsidR="00FA613B" w:rsidRPr="00753066" w:rsidRDefault="00FA613B" w:rsidP="00BE3F22">
      <w:pPr>
        <w:jc w:val="center"/>
        <w:rPr>
          <w:rFonts w:asciiTheme="minorHAnsi" w:eastAsia="Arial" w:hAnsiTheme="minorHAnsi" w:cs="Calibri"/>
          <w:bCs/>
          <w:color w:val="000000" w:themeColor="text1"/>
        </w:rPr>
      </w:pPr>
      <w:r w:rsidRPr="00753066">
        <w:rPr>
          <w:rFonts w:asciiTheme="minorHAnsi" w:eastAsia="Arial" w:hAnsiTheme="minorHAnsi" w:cs="Calibri"/>
          <w:bCs/>
          <w:color w:val="000000" w:themeColor="text1"/>
        </w:rPr>
        <w:t>OFERTA REALIZACJI ZADANIA PUBLICZNEGO</w:t>
      </w:r>
      <w:r w:rsidR="00315E17" w:rsidRPr="00753066">
        <w:rPr>
          <w:rFonts w:asciiTheme="minorHAnsi" w:eastAsia="Arial" w:hAnsiTheme="minorHAnsi" w:cs="Calibri"/>
          <w:bCs/>
          <w:color w:val="000000" w:themeColor="text1"/>
        </w:rPr>
        <w:t>*</w:t>
      </w:r>
      <w:r w:rsidR="00806D02" w:rsidRPr="00753066">
        <w:rPr>
          <w:rFonts w:asciiTheme="minorHAnsi" w:eastAsia="Arial" w:hAnsiTheme="minorHAnsi" w:cs="Calibri"/>
          <w:bCs/>
          <w:color w:val="000000" w:themeColor="text1"/>
        </w:rPr>
        <w:t xml:space="preserve"> </w:t>
      </w:r>
      <w:r w:rsidRPr="00753066">
        <w:rPr>
          <w:rFonts w:asciiTheme="minorHAnsi" w:eastAsia="Arial" w:hAnsiTheme="minorHAnsi" w:cs="Calibri"/>
          <w:bCs/>
          <w:color w:val="000000" w:themeColor="text1"/>
        </w:rPr>
        <w:t>/</w:t>
      </w:r>
      <w:r w:rsidR="00806D02" w:rsidRPr="00753066">
        <w:rPr>
          <w:rFonts w:asciiTheme="minorHAnsi" w:eastAsia="Arial" w:hAnsiTheme="minorHAnsi" w:cs="Calibri"/>
          <w:bCs/>
          <w:color w:val="000000" w:themeColor="text1"/>
        </w:rPr>
        <w:t xml:space="preserve"> </w:t>
      </w:r>
      <w:r w:rsidRPr="00753066">
        <w:rPr>
          <w:rFonts w:asciiTheme="minorHAnsi" w:eastAsia="Arial" w:hAnsiTheme="minorHAnsi" w:cs="Calibri"/>
          <w:bCs/>
          <w:color w:val="000000" w:themeColor="text1"/>
        </w:rPr>
        <w:t xml:space="preserve"> </w:t>
      </w:r>
    </w:p>
    <w:p w:rsidR="00481DD3" w:rsidRPr="00753066" w:rsidRDefault="00481DD3" w:rsidP="00BE3F22">
      <w:pPr>
        <w:jc w:val="center"/>
        <w:rPr>
          <w:rFonts w:asciiTheme="minorHAnsi" w:eastAsia="Arial" w:hAnsiTheme="minorHAnsi" w:cs="Calibri"/>
          <w:bCs/>
          <w:color w:val="000000" w:themeColor="text1"/>
        </w:rPr>
      </w:pPr>
      <w:r w:rsidRPr="00753066">
        <w:rPr>
          <w:rFonts w:asciiTheme="minorHAnsi" w:eastAsia="Arial" w:hAnsiTheme="minorHAnsi" w:cs="Calibri"/>
          <w:bCs/>
          <w:color w:val="000000" w:themeColor="text1"/>
        </w:rPr>
        <w:t>OFERT</w:t>
      </w:r>
      <w:r w:rsidR="00D54793" w:rsidRPr="00753066">
        <w:rPr>
          <w:rFonts w:asciiTheme="minorHAnsi" w:eastAsia="Arial" w:hAnsiTheme="minorHAnsi" w:cs="Calibri"/>
          <w:bCs/>
          <w:color w:val="000000" w:themeColor="text1"/>
        </w:rPr>
        <w:t>A</w:t>
      </w:r>
      <w:r w:rsidRPr="00753066">
        <w:rPr>
          <w:rFonts w:asciiTheme="minorHAnsi" w:eastAsia="Arial" w:hAnsiTheme="minorHAnsi" w:cs="Calibri"/>
          <w:bCs/>
          <w:color w:val="000000" w:themeColor="text1"/>
        </w:rPr>
        <w:t xml:space="preserve"> </w:t>
      </w:r>
      <w:r w:rsidR="00227A34" w:rsidRPr="00753066">
        <w:rPr>
          <w:rFonts w:asciiTheme="minorHAnsi" w:eastAsia="Arial" w:hAnsiTheme="minorHAnsi" w:cs="Calibri"/>
          <w:bCs/>
          <w:color w:val="000000" w:themeColor="text1"/>
        </w:rPr>
        <w:t>WSPÓLN</w:t>
      </w:r>
      <w:r w:rsidR="00D54793" w:rsidRPr="00753066">
        <w:rPr>
          <w:rFonts w:asciiTheme="minorHAnsi" w:eastAsia="Arial" w:hAnsiTheme="minorHAnsi" w:cs="Calibri"/>
          <w:bCs/>
          <w:color w:val="000000" w:themeColor="text1"/>
        </w:rPr>
        <w:t>A</w:t>
      </w:r>
      <w:r w:rsidR="00227A34" w:rsidRPr="00753066">
        <w:rPr>
          <w:rFonts w:asciiTheme="minorHAnsi" w:eastAsia="Arial" w:hAnsiTheme="minorHAnsi" w:cs="Calibri"/>
          <w:bCs/>
          <w:color w:val="000000" w:themeColor="text1"/>
        </w:rPr>
        <w:t xml:space="preserve"> </w:t>
      </w:r>
      <w:r w:rsidRPr="00753066">
        <w:rPr>
          <w:rFonts w:asciiTheme="minorHAnsi" w:eastAsia="Arial" w:hAnsiTheme="minorHAnsi" w:cs="Calibri"/>
          <w:bCs/>
          <w:color w:val="000000" w:themeColor="text1"/>
        </w:rPr>
        <w:t>REALIZACJI ZADANIA PUBLICZNEGO</w:t>
      </w:r>
      <w:r w:rsidR="00315E17" w:rsidRPr="00753066">
        <w:rPr>
          <w:rFonts w:asciiTheme="minorHAnsi" w:eastAsia="Arial" w:hAnsiTheme="minorHAnsi" w:cs="Calibri"/>
          <w:bCs/>
          <w:color w:val="000000" w:themeColor="text1"/>
        </w:rPr>
        <w:t>*</w:t>
      </w:r>
      <w:r w:rsidR="00B30404" w:rsidRPr="00753066">
        <w:rPr>
          <w:rFonts w:asciiTheme="minorHAnsi" w:eastAsia="Arial" w:hAnsiTheme="minorHAnsi" w:cs="Calibri"/>
          <w:bCs/>
          <w:color w:val="000000" w:themeColor="text1"/>
        </w:rPr>
        <w:t>,</w:t>
      </w:r>
    </w:p>
    <w:p w:rsidR="00335B9C" w:rsidRPr="00753066" w:rsidRDefault="00512FF6" w:rsidP="00BE3F22">
      <w:pPr>
        <w:jc w:val="center"/>
        <w:rPr>
          <w:rFonts w:asciiTheme="minorHAnsi" w:eastAsia="Arial" w:hAnsiTheme="minorHAnsi" w:cs="Calibri"/>
          <w:bCs/>
          <w:color w:val="000000" w:themeColor="text1"/>
        </w:rPr>
      </w:pPr>
      <w:r w:rsidRPr="00753066">
        <w:rPr>
          <w:rFonts w:asciiTheme="minorHAnsi" w:eastAsia="Arial" w:hAnsiTheme="minorHAnsi" w:cs="Calibri"/>
          <w:bCs/>
          <w:color w:val="000000" w:themeColor="text1"/>
        </w:rPr>
        <w:t xml:space="preserve">O KTÓRYCH MOWA W ART. 14 UST. 1A I 2 USTAWY Z DNIA 24 KWIETNIA 2003 R. O DZIAŁALNOŚCI POŻYTKU PUBLICZNEGO I O WOLONTARIACIE (DZ. U. Z 2016 R. POZ. 239 </w:t>
      </w:r>
      <w:r w:rsidR="000B66CC" w:rsidRPr="00753066">
        <w:rPr>
          <w:rFonts w:asciiTheme="minorHAnsi" w:eastAsia="Arial" w:hAnsiTheme="minorHAnsi" w:cs="Calibri"/>
          <w:bCs/>
          <w:color w:val="000000" w:themeColor="text1"/>
        </w:rPr>
        <w:br/>
      </w:r>
      <w:r w:rsidRPr="00753066">
        <w:rPr>
          <w:rFonts w:asciiTheme="minorHAnsi" w:eastAsia="Arial" w:hAnsiTheme="minorHAnsi" w:cs="Calibri"/>
          <w:bCs/>
          <w:color w:val="000000" w:themeColor="text1"/>
        </w:rPr>
        <w:t xml:space="preserve">I </w:t>
      </w:r>
      <w:r w:rsidR="0055534A" w:rsidRPr="00753066">
        <w:rPr>
          <w:rFonts w:asciiTheme="minorHAnsi" w:eastAsia="Arial" w:hAnsiTheme="minorHAnsi" w:cs="Calibri"/>
          <w:bCs/>
          <w:color w:val="000000" w:themeColor="text1"/>
        </w:rPr>
        <w:t>395</w:t>
      </w:r>
      <w:r w:rsidRPr="00753066">
        <w:rPr>
          <w:rFonts w:asciiTheme="minorHAnsi" w:eastAsia="Arial" w:hAnsiTheme="minorHAnsi" w:cs="Calibri"/>
          <w:bCs/>
          <w:color w:val="000000" w:themeColor="text1"/>
        </w:rPr>
        <w:t>)</w:t>
      </w:r>
    </w:p>
    <w:p w:rsidR="00663D27" w:rsidRPr="00753066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color w:val="000000" w:themeColor="text1"/>
          <w:sz w:val="22"/>
          <w:szCs w:val="22"/>
          <w:u w:val="single"/>
        </w:rPr>
      </w:pPr>
      <w:r w:rsidRPr="00753066">
        <w:rPr>
          <w:rFonts w:asciiTheme="minorHAnsi" w:hAnsiTheme="minorHAnsi" w:cs="Verdana"/>
          <w:color w:val="000000" w:themeColor="text1"/>
          <w:sz w:val="20"/>
          <w:szCs w:val="20"/>
        </w:rPr>
        <w:tab/>
      </w:r>
    </w:p>
    <w:p w:rsidR="002F0DF2" w:rsidRPr="00753066" w:rsidRDefault="002F0DF2" w:rsidP="00BE3F22">
      <w:pPr>
        <w:rPr>
          <w:rFonts w:asciiTheme="minorHAnsi" w:eastAsia="Arial" w:hAnsiTheme="minorHAnsi" w:cs="Calibri"/>
          <w:b/>
          <w:color w:val="000000" w:themeColor="text1"/>
          <w:sz w:val="18"/>
          <w:szCs w:val="18"/>
        </w:rPr>
      </w:pPr>
      <w:r w:rsidRPr="00753066">
        <w:rPr>
          <w:rFonts w:asciiTheme="minorHAnsi" w:eastAsia="Arial" w:hAnsiTheme="minorHAnsi" w:cs="Calibri"/>
          <w:b/>
          <w:color w:val="000000" w:themeColor="text1"/>
          <w:sz w:val="18"/>
          <w:szCs w:val="18"/>
        </w:rPr>
        <w:t>POUCZENIE co do sposobu wypełniania oferty</w:t>
      </w:r>
      <w:r w:rsidR="00B15A81" w:rsidRPr="00753066">
        <w:rPr>
          <w:rFonts w:asciiTheme="minorHAnsi" w:eastAsia="Arial" w:hAnsiTheme="minorHAnsi" w:cs="Calibri"/>
          <w:b/>
          <w:color w:val="000000" w:themeColor="text1"/>
          <w:sz w:val="18"/>
          <w:szCs w:val="18"/>
        </w:rPr>
        <w:t>:</w:t>
      </w:r>
    </w:p>
    <w:p w:rsidR="002F0DF2" w:rsidRPr="00753066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</w:pP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Ofertę</w:t>
      </w:r>
      <w:r w:rsidR="002F0DF2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lub</w:t>
      </w:r>
      <w:r w:rsidR="002F0DF2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</w:t>
      </w:r>
      <w:r w:rsidR="00FA6651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w </w:t>
      </w:r>
      <w:r w:rsidR="002F0DF2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przypisach. </w:t>
      </w:r>
    </w:p>
    <w:p w:rsidR="002F0DF2" w:rsidRPr="00753066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</w:pP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W przypadku pól, które nie dotyczą danej oferty, należy wpisać „nie dotyczy” lub przekreślić pole.</w:t>
      </w:r>
    </w:p>
    <w:p w:rsidR="002F0DF2" w:rsidRPr="00753066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</w:pP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Zaznaczenie </w:t>
      </w:r>
      <w:r w:rsidR="000C7E6C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„*”</w:t>
      </w:r>
      <w:r w:rsidR="00512FF6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,</w:t>
      </w: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np.</w:t>
      </w:r>
      <w:r w:rsidR="003039AE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,</w:t>
      </w: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„</w:t>
      </w:r>
      <w:r w:rsidR="00B961C7" w:rsidRPr="00753066">
        <w:rPr>
          <w:rFonts w:asciiTheme="minorHAnsi" w:hAnsiTheme="minorHAnsi" w:cs="Verdana"/>
          <w:color w:val="000000" w:themeColor="text1"/>
          <w:sz w:val="18"/>
          <w:szCs w:val="18"/>
        </w:rPr>
        <w:t>Krajowym Rejestrem Sądowym*/właściwą ewidencją*</w:t>
      </w: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”</w:t>
      </w:r>
      <w:r w:rsidR="00512FF6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,</w:t>
      </w: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oznacza, że należy skreślić niewłaściwą odpowiedź</w:t>
      </w:r>
      <w:r w:rsidR="00512FF6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i</w:t>
      </w: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pozostawi</w:t>
      </w:r>
      <w:r w:rsidR="00512FF6"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ć</w:t>
      </w: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 xml:space="preserve"> prawidłową. Przykład: „</w:t>
      </w:r>
      <w:r w:rsidR="00B961C7" w:rsidRPr="00753066">
        <w:rPr>
          <w:rFonts w:asciiTheme="minorHAnsi" w:hAnsiTheme="minorHAnsi" w:cs="Verdana"/>
          <w:color w:val="000000" w:themeColor="text1"/>
          <w:sz w:val="18"/>
          <w:szCs w:val="18"/>
        </w:rPr>
        <w:t>Krajowym Rejestrem Sądowym*/</w:t>
      </w:r>
      <w:r w:rsidR="00B961C7" w:rsidRPr="00753066">
        <w:rPr>
          <w:rFonts w:asciiTheme="minorHAnsi" w:hAnsiTheme="minorHAnsi" w:cs="Verdana"/>
          <w:strike/>
          <w:color w:val="000000" w:themeColor="text1"/>
          <w:sz w:val="18"/>
          <w:szCs w:val="18"/>
        </w:rPr>
        <w:t>właściwą ewidencją</w:t>
      </w:r>
      <w:r w:rsidRPr="00753066">
        <w:rPr>
          <w:rFonts w:asciiTheme="minorHAnsi" w:eastAsia="Arial" w:hAnsiTheme="minorHAnsi" w:cs="Calibri"/>
          <w:bCs/>
          <w:strike/>
          <w:color w:val="000000" w:themeColor="text1"/>
          <w:sz w:val="18"/>
          <w:szCs w:val="18"/>
        </w:rPr>
        <w:t>*</w:t>
      </w:r>
      <w:r w:rsidRPr="00753066"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  <w:t>”.</w:t>
      </w:r>
    </w:p>
    <w:p w:rsidR="00984FF1" w:rsidRPr="00753066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:rsidR="00AC7825" w:rsidRPr="00753066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:rsidR="00984FF1" w:rsidRPr="00753066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I</w:t>
      </w:r>
      <w:r w:rsidR="00BB3B0E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.</w:t>
      </w: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 </w:t>
      </w:r>
      <w:r w:rsidR="00BB3B0E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P</w:t>
      </w: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odstawowe</w:t>
      </w:r>
      <w:r w:rsidR="00BB3B0E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 informacje </w:t>
      </w: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o złożonej ofercie</w:t>
      </w:r>
    </w:p>
    <w:p w:rsidR="00663D27" w:rsidRPr="00753066" w:rsidRDefault="00663D27" w:rsidP="00BE3F22">
      <w:pPr>
        <w:jc w:val="both"/>
        <w:rPr>
          <w:rFonts w:asciiTheme="minorHAnsi" w:eastAsia="Arial" w:hAnsiTheme="minorHAnsi" w:cs="Calibri"/>
          <w:bCs/>
          <w:color w:val="000000" w:themeColor="text1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753066" w:rsidRPr="00753066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753066" w:rsidRDefault="00B45D0A" w:rsidP="00BE3F22">
            <w:pPr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0A08B9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O</w:t>
            </w: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rgan administracji publicznej,</w:t>
            </w:r>
          </w:p>
          <w:p w:rsidR="00B45D0A" w:rsidRPr="00753066" w:rsidRDefault="00B45D0A" w:rsidP="00512FF6">
            <w:pPr>
              <w:rPr>
                <w:rFonts w:asciiTheme="minorHAnsi" w:eastAsia="Arial" w:hAnsiTheme="minorHAnsi" w:cs="Calibri"/>
                <w:b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 xml:space="preserve">    </w:t>
            </w:r>
            <w:r w:rsidR="003B1EA6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do którego</w:t>
            </w:r>
            <w:r w:rsidR="00512FF6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3B1EA6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adresowana oferta</w:t>
            </w:r>
            <w:r w:rsidR="003B1EA6" w:rsidRPr="00753066">
              <w:rPr>
                <w:rFonts w:asciiTheme="minorHAnsi" w:eastAsia="Arial" w:hAnsiTheme="minorHAns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753066" w:rsidRDefault="00B45D0A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753066" w:rsidRPr="00753066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753066" w:rsidRDefault="00B45D0A" w:rsidP="00BE3F22">
            <w:pPr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0A08B9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753066" w:rsidRDefault="00641EA3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br/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i o wolontariacie</w:t>
            </w:r>
          </w:p>
        </w:tc>
      </w:tr>
      <w:tr w:rsidR="00753066" w:rsidRPr="00753066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753066" w:rsidRDefault="000A08B9" w:rsidP="00BE3F22">
            <w:pPr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3. R</w:t>
            </w:r>
            <w:r w:rsidR="00192C59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odzaj zadania publicznego</w:t>
            </w:r>
            <w:r w:rsidR="00192C59" w:rsidRPr="00753066">
              <w:rPr>
                <w:rStyle w:val="Odwoanieprzypisudolnego"/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footnoteReference w:id="1"/>
            </w:r>
            <w:r w:rsidR="00C259A3"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753066" w:rsidRDefault="00192C59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753066" w:rsidRPr="00753066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753066" w:rsidRDefault="000A08B9" w:rsidP="00BE3F22">
            <w:pPr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4. T</w:t>
            </w:r>
            <w:r w:rsidR="00192C59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753066" w:rsidRDefault="00192C59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753066" w:rsidRPr="00753066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753066" w:rsidRDefault="000A08B9" w:rsidP="00BE3F22">
            <w:pPr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5. T</w:t>
            </w:r>
            <w:r w:rsidR="002702E9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753066" w:rsidRDefault="002702E9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753066" w:rsidRDefault="002702E9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753066" w:rsidRDefault="002702E9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 xml:space="preserve">Data </w:t>
            </w:r>
          </w:p>
          <w:p w:rsidR="002702E9" w:rsidRPr="00753066" w:rsidRDefault="002702E9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753066" w:rsidRDefault="002702E9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:rsidR="00B45D0A" w:rsidRPr="00753066" w:rsidRDefault="00B45D0A" w:rsidP="00BE3F22">
      <w:pPr>
        <w:jc w:val="both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:rsidR="004C71FA" w:rsidRPr="00753066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I</w:t>
      </w:r>
      <w:r w:rsidR="00984FF1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I</w:t>
      </w:r>
      <w:r w:rsidR="00725FE2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. </w:t>
      </w:r>
      <w:r w:rsidR="004C71FA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Dane </w:t>
      </w:r>
      <w:r w:rsidR="003852CE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oferenta(-</w:t>
      </w:r>
      <w:r w:rsidR="00512FF6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t</w:t>
      </w:r>
      <w:r w:rsidR="004C71FA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ów</w:t>
      </w:r>
      <w:r w:rsidR="003852CE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)</w:t>
      </w:r>
      <w:r w:rsidR="004C71FA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 </w:t>
      </w:r>
    </w:p>
    <w:p w:rsidR="00BE4503" w:rsidRPr="00753066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753066" w:rsidRPr="00753066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753066" w:rsidRDefault="00725FE2" w:rsidP="00F02FE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0A08B9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Nazwa </w:t>
            </w:r>
            <w:r w:rsidR="00E02E3C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oferenta</w:t>
            </w:r>
            <w:r w:rsidR="00477C1F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(-</w:t>
            </w:r>
            <w:r w:rsidR="00512FF6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t</w:t>
            </w:r>
            <w:r w:rsidR="00477C1F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ów), numer </w:t>
            </w:r>
            <w:r w:rsidR="00716867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w </w:t>
            </w:r>
            <w:r w:rsidR="00477C1F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K</w:t>
            </w:r>
            <w:r w:rsidR="00B15A81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rajow</w:t>
            </w:r>
            <w:r w:rsidR="00716867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ym</w:t>
            </w:r>
            <w:r w:rsidR="00B15A81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77C1F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R</w:t>
            </w:r>
            <w:r w:rsidR="00B15A81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ejestr</w:t>
            </w:r>
            <w:r w:rsidR="00716867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ze</w:t>
            </w:r>
            <w:r w:rsidR="00B15A81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77C1F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S</w:t>
            </w:r>
            <w:r w:rsidR="00B15A81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ądow</w:t>
            </w:r>
            <w:r w:rsidR="00716867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ym</w:t>
            </w:r>
            <w:r w:rsidR="00477C1F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lub innej ewidencji, adres siedziby </w:t>
            </w:r>
            <w:r w:rsidR="00F02FE7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>i</w:t>
            </w:r>
            <w:r w:rsidR="00716867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77C1F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adres do korespondencji</w:t>
            </w:r>
          </w:p>
        </w:tc>
      </w:tr>
      <w:tr w:rsidR="00753066" w:rsidRPr="00753066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753066" w:rsidRDefault="00663D27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D504EB" w:rsidRPr="00753066" w:rsidRDefault="00D504EB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D504EB" w:rsidRPr="00753066" w:rsidRDefault="00D504EB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6F49EE" w:rsidRPr="00753066" w:rsidRDefault="006F49EE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6F49EE" w:rsidRPr="00753066" w:rsidRDefault="006F49EE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6F49EE" w:rsidRPr="00753066" w:rsidRDefault="006F49EE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AC7825" w:rsidRPr="00753066" w:rsidRDefault="00AC7825" w:rsidP="00BE3F22">
            <w:pPr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753066" w:rsidRPr="00753066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753066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2</w:t>
            </w:r>
            <w:r w:rsidR="00725FE2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63D27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Inne do</w:t>
            </w:r>
            <w:r w:rsidR="000A08B9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datkowe dane kontaktowe</w:t>
            </w:r>
            <w:r w:rsidR="00422262" w:rsidRPr="00753066">
              <w:rPr>
                <w:rFonts w:asciiTheme="minorHAnsi" w:eastAsia="Arial" w:hAnsiTheme="minorHAnsi" w:cs="Calibri"/>
                <w:b/>
                <w:color w:val="000000" w:themeColor="text1"/>
                <w:sz w:val="20"/>
                <w:szCs w:val="20"/>
              </w:rPr>
              <w:t>, w tym dane osób upoważnionych do składania wyjaśnień dotyczących oferty</w:t>
            </w:r>
            <w:r w:rsidR="00B057C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(</w:t>
            </w:r>
            <w:r w:rsidR="006E732A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np. </w:t>
            </w:r>
            <w:r w:rsidR="00131AB3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numer </w:t>
            </w:r>
            <w:r w:rsidR="00663D2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telefon</w:t>
            </w:r>
            <w:r w:rsidR="00131AB3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u</w:t>
            </w:r>
            <w:r w:rsidR="00663D2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, </w:t>
            </w:r>
            <w:r w:rsidR="00131AB3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adres poczty elektronicznej</w:t>
            </w:r>
            <w:r w:rsidR="00663D2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, </w:t>
            </w:r>
            <w:r w:rsidR="00131AB3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numer </w:t>
            </w:r>
            <w:r w:rsidR="00663D2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faks</w:t>
            </w:r>
            <w:r w:rsidR="00131AB3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u</w:t>
            </w:r>
            <w:r w:rsidR="00F02FE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, </w:t>
            </w:r>
            <w:r w:rsidR="00F02FE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  <w:u w:val="single"/>
              </w:rPr>
              <w:t>nr konta bankowego</w:t>
            </w:r>
            <w:r w:rsidR="00B057C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)</w:t>
            </w:r>
            <w:r w:rsidR="00663D27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753066" w:rsidRDefault="00663D27" w:rsidP="00BE3F22">
            <w:pPr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BE4503" w:rsidRPr="00753066" w:rsidRDefault="00BE4503" w:rsidP="00BE3F22">
            <w:pPr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BE4503" w:rsidRPr="00753066" w:rsidRDefault="00BE4503" w:rsidP="00BE3F22">
            <w:pPr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BE4503" w:rsidRPr="00753066" w:rsidRDefault="00BE4503" w:rsidP="00BE3F22">
            <w:pPr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6F49EE" w:rsidRPr="00753066" w:rsidRDefault="006F49EE" w:rsidP="00BE3F22">
            <w:pPr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AC7825" w:rsidRPr="00753066" w:rsidRDefault="00AC7825" w:rsidP="00BE3F22">
            <w:pPr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BE4503" w:rsidRPr="00753066" w:rsidRDefault="00BE4503" w:rsidP="00BE3F22">
            <w:pPr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</w:tc>
      </w:tr>
      <w:tr w:rsidR="00753066" w:rsidRPr="00753066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753066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3</w:t>
            </w:r>
            <w:r w:rsidR="00725FE2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EA1FB5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 xml:space="preserve">Nazwa, adres i </w:t>
            </w:r>
            <w:r w:rsidR="00131AB3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dane kontaktowe</w:t>
            </w:r>
            <w:r w:rsidR="00EA1FB5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 xml:space="preserve"> jednostki organizacyjnej bezpośrednio wykonującej zadanie</w:t>
            </w:r>
            <w:r w:rsidR="00AC38C8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 xml:space="preserve"> publiczne</w:t>
            </w:r>
            <w:r w:rsidR="00771254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 xml:space="preserve">, o którym mowa </w:t>
            </w:r>
            <w:r w:rsidR="00512FF6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br/>
            </w:r>
            <w:r w:rsidR="00EA1FB5"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w ofercie</w:t>
            </w:r>
            <w:r w:rsidR="00EA1FB5"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EA1FB5"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(</w:t>
            </w:r>
            <w:r w:rsidR="009446E1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należy </w:t>
            </w:r>
            <w:r w:rsidR="004F09DB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wypełnić, </w:t>
            </w:r>
            <w:r w:rsidR="003852CE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jeżeli</w:t>
            </w:r>
            <w:r w:rsidR="004F09DB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753066" w:rsidRPr="00753066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753066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2"/>
              </w:rPr>
            </w:pPr>
          </w:p>
          <w:p w:rsidR="00D504EB" w:rsidRPr="00753066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2"/>
              </w:rPr>
            </w:pPr>
          </w:p>
          <w:p w:rsidR="00A565C0" w:rsidRPr="00753066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2"/>
              </w:rPr>
            </w:pPr>
          </w:p>
        </w:tc>
      </w:tr>
    </w:tbl>
    <w:p w:rsidR="00D504EB" w:rsidRPr="00753066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753066" w:rsidRPr="00753066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753066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20"/>
                <w:szCs w:val="20"/>
              </w:rPr>
              <w:t>4. Przedmiot działalności pożytku publicznego:</w:t>
            </w:r>
          </w:p>
        </w:tc>
      </w:tr>
      <w:tr w:rsidR="00753066" w:rsidRPr="00753066" w:rsidTr="004E1284">
        <w:tc>
          <w:tcPr>
            <w:tcW w:w="10774" w:type="dxa"/>
            <w:shd w:val="clear" w:color="auto" w:fill="FFFFFF"/>
          </w:tcPr>
          <w:p w:rsidR="004E1284" w:rsidRPr="00753066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nieodpłatna pożytku publicznego:</w:t>
            </w:r>
          </w:p>
          <w:p w:rsidR="00753853" w:rsidRPr="00753066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753853" w:rsidRPr="00753066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753853" w:rsidRPr="00753066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</w:tr>
      <w:tr w:rsidR="00753066" w:rsidRPr="00753066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753066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753853" w:rsidRPr="00753066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753853" w:rsidRPr="00753066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  <w:p w:rsidR="00753853" w:rsidRPr="00753066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</w:p>
        </w:tc>
      </w:tr>
    </w:tbl>
    <w:p w:rsidR="004E1284" w:rsidRPr="00753066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:rsidR="004C71FA" w:rsidRPr="00753066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  <w:vertAlign w:val="superscript"/>
        </w:rPr>
      </w:pP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III.</w:t>
      </w: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ab/>
        <w:t xml:space="preserve">Informacja o sposobie reprezentacji </w:t>
      </w:r>
      <w:r w:rsidR="000036CF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oferenta(-</w:t>
      </w:r>
      <w:r w:rsidR="00512FF6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t</w:t>
      </w:r>
      <w:r w:rsidR="000036CF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ów) </w:t>
      </w: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wobec organu administracji publicznej</w:t>
      </w:r>
      <w:r w:rsidR="00716867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, </w:t>
      </w:r>
      <w:r w:rsidR="00512FF6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br/>
      </w:r>
      <w:r w:rsidR="00716867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w tym imiona i nazwiska osób upoważnionych do reprezentowania</w:t>
      </w:r>
      <w:r w:rsidR="00716867" w:rsidRPr="00753066">
        <w:rPr>
          <w:rFonts w:asciiTheme="minorHAnsi" w:hAnsiTheme="minorHAnsi"/>
          <w:color w:val="000000" w:themeColor="text1"/>
        </w:rPr>
        <w:t xml:space="preserve"> </w:t>
      </w:r>
      <w:r w:rsidR="00716867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oferenta(-</w:t>
      </w:r>
      <w:r w:rsidR="00512FF6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t</w:t>
      </w:r>
      <w:r w:rsidR="00716867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ów) wobec organu administracji publicznej </w:t>
      </w: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wraz z przytoczeniem podstawy prawnej</w:t>
      </w:r>
      <w:r w:rsidRPr="00753066">
        <w:rPr>
          <w:rStyle w:val="Odwoanieprzypisudolnego"/>
          <w:rFonts w:asciiTheme="minorHAnsi" w:hAnsiTheme="minorHAnsi" w:cs="Verdana"/>
          <w:bCs/>
          <w:color w:val="000000" w:themeColor="text1"/>
          <w:sz w:val="22"/>
          <w:szCs w:val="22"/>
        </w:rPr>
        <w:footnoteReference w:id="2"/>
      </w:r>
      <w:r w:rsidRPr="00753066">
        <w:rPr>
          <w:rFonts w:asciiTheme="minorHAnsi" w:hAnsiTheme="minorHAnsi" w:cs="Verdana"/>
          <w:bCs/>
          <w:color w:val="000000" w:themeColor="text1"/>
          <w:sz w:val="22"/>
          <w:szCs w:val="22"/>
          <w:vertAlign w:val="superscript"/>
        </w:rPr>
        <w:t>)</w:t>
      </w:r>
    </w:p>
    <w:p w:rsidR="004C71FA" w:rsidRPr="00753066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066" w:rsidRPr="00753066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753066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4C71FA" w:rsidRPr="00753066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4C71FA" w:rsidRPr="00753066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4C71FA" w:rsidRPr="00753066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:rsidR="00E24FE3" w:rsidRPr="00753066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  <w:r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I</w:t>
      </w:r>
      <w:r w:rsidR="004C71FA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V</w:t>
      </w:r>
      <w:r w:rsidR="00030000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. </w:t>
      </w:r>
      <w:r w:rsidR="00E54F01" w:rsidRPr="00753066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Szczegółowy zakres rzeczowy oraz kalkulacja przewidywanych kosztów zadania publicznego</w:t>
      </w:r>
    </w:p>
    <w:p w:rsidR="00665ECD" w:rsidRPr="00753066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066" w:rsidRPr="00753066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753066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71686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Streszczenie</w:t>
            </w:r>
            <w:r w:rsidR="00771254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zadania publicznego wraz z</w:t>
            </w:r>
            <w:r w:rsidR="00984FF1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e wskazaniem</w:t>
            </w:r>
            <w:r w:rsidR="00771254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miejsca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8688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jego 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realizacji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3066" w:rsidRPr="00753066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753066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709B0" w:rsidRPr="00753066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62930" w:rsidRPr="00753066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C7825" w:rsidRPr="00753066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124BDD" w:rsidRPr="00753066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066" w:rsidRPr="00753066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75306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2. </w:t>
            </w:r>
            <w:r w:rsidR="0071686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Opis 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potrzeb wskazujących na </w:t>
            </w:r>
            <w:r w:rsidR="0071686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celowość 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wykonania zadania publ</w:t>
            </w:r>
            <w:r w:rsidR="00BB7510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icznego</w:t>
            </w:r>
            <w:r w:rsidR="0078688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52F14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wraz z </w:t>
            </w:r>
            <w:r w:rsidR="0071686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liczbą oraz </w:t>
            </w:r>
            <w:r w:rsidR="00F52F14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opisem</w:t>
            </w:r>
            <w:r w:rsidR="0078688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4FF1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odbiorców</w:t>
            </w:r>
            <w:r w:rsidR="0078688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B7510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tego </w:t>
            </w:r>
            <w:r w:rsidR="00C65B02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</w:tr>
      <w:tr w:rsidR="00753066" w:rsidRPr="00753066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753066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4616B8" w:rsidRPr="00753066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62930" w:rsidRPr="00753066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124BDD" w:rsidRPr="00753066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066" w:rsidRPr="00753066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753066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71686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753066">
              <w:rPr>
                <w:rStyle w:val="Odwoanieprzypisudolnego"/>
                <w:rFonts w:asciiTheme="minorHAnsi" w:eastAsia="Arial" w:hAnsiTheme="minorHAnsi" w:cs="Calibri"/>
                <w:bCs/>
                <w:color w:val="000000" w:themeColor="text1"/>
                <w:sz w:val="20"/>
                <w:szCs w:val="20"/>
              </w:rPr>
              <w:footnoteReference w:id="3"/>
            </w:r>
            <w:r w:rsidR="00716867" w:rsidRPr="00753066">
              <w:rPr>
                <w:rFonts w:asciiTheme="minorHAnsi" w:eastAsia="Arial" w:hAnsiTheme="minorHAnsi" w:cs="Calibri"/>
                <w:bCs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</w:tr>
      <w:tr w:rsidR="00753066" w:rsidRPr="00753066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753066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16867" w:rsidRPr="00753066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16867" w:rsidRPr="00753066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716867" w:rsidRPr="00753066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716867" w:rsidRPr="00753066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066" w:rsidRPr="00753066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753066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E5223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. Zakładany</w:t>
            </w:r>
            <w:r w:rsidR="000036CF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(-</w:t>
            </w:r>
            <w:r w:rsidR="0062505A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0036CF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e)</w:t>
            </w:r>
            <w:r w:rsidR="00C37BB7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cel(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e) realizacji zadania publicznego</w:t>
            </w:r>
          </w:p>
          <w:p w:rsidR="00725FE2" w:rsidRPr="00753066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753066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327B1A" w:rsidRPr="00753066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E5223" w:rsidRPr="00753066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62930" w:rsidRPr="00753066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E5223" w:rsidRPr="00753066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FE5223" w:rsidRPr="00753066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E54F01" w:rsidRPr="00753066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753066" w:rsidRPr="00753066" w:rsidTr="00FE5223">
        <w:tc>
          <w:tcPr>
            <w:tcW w:w="10774" w:type="dxa"/>
            <w:gridSpan w:val="3"/>
            <w:shd w:val="clear" w:color="auto" w:fill="DDD9C3"/>
          </w:tcPr>
          <w:p w:rsidR="00FE5223" w:rsidRPr="00753066" w:rsidRDefault="006A6C99" w:rsidP="00AC630B">
            <w:pPr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5</w:t>
            </w:r>
            <w:r w:rsidR="00FE5223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066" w:rsidRPr="00753066" w:rsidTr="00753853">
        <w:tc>
          <w:tcPr>
            <w:tcW w:w="3828" w:type="dxa"/>
            <w:shd w:val="clear" w:color="auto" w:fill="DDD9C3"/>
            <w:vAlign w:val="center"/>
          </w:tcPr>
          <w:p w:rsidR="00753853" w:rsidRPr="00753066" w:rsidRDefault="00753853" w:rsidP="00753853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753066" w:rsidRDefault="00753853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753066" w:rsidRDefault="00753853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Sposób monitorowania rezultatów</w:t>
            </w:r>
            <w:r w:rsidR="00A2598E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/</w:t>
            </w:r>
            <w:r w:rsidR="00A2598E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źródło informacji o osiągnięciu wskaźnika</w:t>
            </w:r>
          </w:p>
        </w:tc>
      </w:tr>
      <w:tr w:rsidR="00753066" w:rsidRPr="00753066" w:rsidTr="00753853">
        <w:tc>
          <w:tcPr>
            <w:tcW w:w="3828" w:type="dxa"/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753853">
        <w:tc>
          <w:tcPr>
            <w:tcW w:w="3828" w:type="dxa"/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FE5223">
        <w:tc>
          <w:tcPr>
            <w:tcW w:w="10774" w:type="dxa"/>
            <w:gridSpan w:val="3"/>
            <w:shd w:val="clear" w:color="auto" w:fill="DDD9C3"/>
          </w:tcPr>
          <w:p w:rsidR="00FE5223" w:rsidRPr="00753066" w:rsidRDefault="00FE5223" w:rsidP="00AC630B">
            <w:pPr>
              <w:jc w:val="both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Opis zakładanych rezultatów realizacji zadania publicznego</w:t>
            </w:r>
          </w:p>
          <w:p w:rsidR="00FE5223" w:rsidRPr="00753066" w:rsidRDefault="00FE5223" w:rsidP="00377B7D">
            <w:pPr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(należy opisać zakładane rezultaty zadania publicznego oraz </w:t>
            </w:r>
            <w:r w:rsidR="00603072"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produkty – o ile były wymagane,</w:t>
            </w:r>
            <w:r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osiągnięcia jego celu</w:t>
            </w:r>
            <w:r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753066" w:rsidRPr="00753066" w:rsidTr="00FE5223">
        <w:tc>
          <w:tcPr>
            <w:tcW w:w="10774" w:type="dxa"/>
            <w:gridSpan w:val="3"/>
            <w:shd w:val="clear" w:color="auto" w:fill="auto"/>
          </w:tcPr>
          <w:p w:rsidR="00FE5223" w:rsidRPr="00753066" w:rsidRDefault="00FE522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E5223" w:rsidRPr="00753066" w:rsidRDefault="00FE522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E5223" w:rsidRPr="00753066" w:rsidRDefault="00FE522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E5223" w:rsidRPr="00753066" w:rsidRDefault="00FE522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8558DB" w:rsidRPr="00753066" w:rsidRDefault="008558DB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62930" w:rsidRPr="00753066" w:rsidRDefault="00762930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753853" w:rsidRPr="00753066" w:rsidRDefault="0075385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E5223" w:rsidRPr="00753066" w:rsidRDefault="00FE5223" w:rsidP="00AC630B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753853" w:rsidRPr="00753066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066" w:rsidRPr="00753066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753066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6A6C99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CD4E2F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. Wybór realizatorów projektów</w:t>
            </w:r>
          </w:p>
        </w:tc>
      </w:tr>
      <w:tr w:rsidR="00753066" w:rsidRPr="00753066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753066" w:rsidRDefault="007A35F3" w:rsidP="00BE3F22">
            <w:pPr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3853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1) </w:t>
            </w:r>
            <w:r w:rsidR="00CD4E2F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Zasady i tryb przeprowadzenia konkursu na realizatorów projektów</w:t>
            </w:r>
            <w:r w:rsidR="00641EA3" w:rsidRPr="00753066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4"/>
            </w:r>
            <w:r w:rsidR="00641EA3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="00641EA3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, </w:t>
            </w:r>
            <w:r w:rsidR="00641EA3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w tym jego warunki i kryteria:</w:t>
            </w:r>
          </w:p>
        </w:tc>
      </w:tr>
      <w:tr w:rsidR="00753066" w:rsidRPr="00753066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753066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641EA3" w:rsidRPr="00753066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61121E" w:rsidRPr="00753066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8558DB" w:rsidRPr="00753066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8558DB" w:rsidRPr="00753066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641EA3" w:rsidRPr="00753066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753066" w:rsidRDefault="007A35F3" w:rsidP="00BE3F22">
            <w:pPr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3853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2) </w:t>
            </w:r>
            <w:r w:rsidR="00641EA3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Zasady, sposób monitorowania i o</w:t>
            </w:r>
            <w:r w:rsidR="00CD4E2F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ceny projektów</w:t>
            </w:r>
            <w:r w:rsidR="00641EA3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zlecanych do realizacji realizatorom projektów</w:t>
            </w:r>
            <w:r w:rsidR="00CD4E2F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53066" w:rsidRPr="00753066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753066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641EA3" w:rsidRPr="00753066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641EA3" w:rsidRPr="00753066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8558DB" w:rsidRPr="00753066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092119" w:rsidRPr="00753066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8558DB" w:rsidRPr="00753066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CD4E2F" w:rsidRPr="00753066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565C0" w:rsidRPr="00753066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E54F01" w:rsidRPr="00753066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3066" w:rsidRPr="00753066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753066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7. Opis poszczególnych działań w zakresie realizacji zadania publicznego</w:t>
            </w: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3066"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  <w:t>(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liczbę 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świadczeń udzielanych tygodniowo, miesięcznie, </w:t>
            </w:r>
            <w:r w:rsidR="0062505A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liczbę 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odbiorców; </w:t>
            </w:r>
            <w:r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należy uwzględnić także działanie polegające na p</w:t>
            </w:r>
            <w:r w:rsidR="00282479"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rzekazaniu środków realizatorom projektów</w:t>
            </w:r>
            <w:r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753066" w:rsidRPr="00753066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753066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54F01" w:rsidRPr="00753066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8558DB" w:rsidRPr="00753066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709B0" w:rsidRPr="00753066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F709B0" w:rsidRPr="00753066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AC630B" w:rsidRPr="00753066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E54F01" w:rsidRPr="00753066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E54F01" w:rsidRPr="00753066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753066" w:rsidRPr="00753066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753066" w:rsidRDefault="004E1284" w:rsidP="00AC630B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lastRenderedPageBreak/>
              <w:t>8. Harmonogram</w:t>
            </w: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3066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na rok</w:t>
            </w:r>
            <w:r w:rsidR="00603072" w:rsidRPr="00753066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3066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……………….</w:t>
            </w: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1284" w:rsidRPr="00753066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(należy podać terminy rozpoczęcia i zakończenia poszczególnych działań</w:t>
            </w:r>
            <w:r w:rsidR="00502456" w:rsidRPr="00753066">
              <w:rPr>
                <w:rFonts w:ascii="Calibri" w:eastAsia="Arial" w:hAnsi="Calibri" w:cs="Calibri"/>
                <w:color w:val="000000" w:themeColor="text1"/>
                <w:sz w:val="18"/>
                <w:szCs w:val="18"/>
              </w:rPr>
              <w:t>; w przypadku oferty wspólnej obok nazwy działania należy podać nazwę</w:t>
            </w:r>
            <w:r w:rsidR="00502456" w:rsidRPr="00753066" w:rsidDel="0050245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oferenta realizującego dane działanie;</w:t>
            </w:r>
            <w:r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 xml:space="preserve"> należy uwzględnić także działanie polegające na p</w:t>
            </w:r>
            <w:r w:rsidR="00282479"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rzekazaniu środków realizatorom projektów</w:t>
            </w:r>
            <w:r w:rsidRPr="00753066">
              <w:rPr>
                <w:rFonts w:asciiTheme="minorHAnsi" w:eastAsia="Arial" w:hAnsiTheme="minorHAnsi" w:cs="Calibri"/>
                <w:bCs/>
                <w:color w:val="000000" w:themeColor="text1"/>
                <w:sz w:val="18"/>
                <w:szCs w:val="18"/>
              </w:rPr>
              <w:t>;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  <w:r w:rsidR="0062505A"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br/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</w:t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.1 do oferty</w:t>
            </w:r>
            <w:r w:rsidR="00502456" w:rsidRPr="00753066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dla każdego roku odrębnie</w:t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753066" w:rsidRPr="00753066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753066" w:rsidRDefault="00BA3BAA" w:rsidP="00BA3BAA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753066" w:rsidRDefault="00BA3BAA" w:rsidP="00BA3BAA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2"/>
              </w:rPr>
              <w:t xml:space="preserve">Nazwa działania 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753066" w:rsidRDefault="00BA3BAA" w:rsidP="00BA3BAA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753066" w:rsidRDefault="00BA3BAA" w:rsidP="00BA3BAA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2"/>
              </w:rPr>
              <w:t>Zakres działania realizowany przez podmiot niebędący stroną umowy</w:t>
            </w:r>
            <w:r w:rsidRPr="00753066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2"/>
              </w:rPr>
              <w:footnoteReference w:id="5"/>
            </w:r>
            <w:r w:rsidRPr="00753066">
              <w:rPr>
                <w:rFonts w:asciiTheme="minorHAnsi" w:hAnsiTheme="minorHAnsi" w:cs="Calibri"/>
                <w:color w:val="000000" w:themeColor="text1"/>
                <w:sz w:val="20"/>
                <w:szCs w:val="22"/>
                <w:vertAlign w:val="superscript"/>
              </w:rPr>
              <w:t>)</w:t>
            </w:r>
          </w:p>
        </w:tc>
      </w:tr>
      <w:tr w:rsidR="00753066" w:rsidRPr="00753066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753066" w:rsidRDefault="001F6D24" w:rsidP="00E54F0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753066" w:rsidRDefault="001F6D24" w:rsidP="00E54F0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753066" w:rsidRDefault="001F6D24" w:rsidP="00E54F01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753066" w:rsidRDefault="001F6D24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753066" w:rsidRDefault="001F6D24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753066" w:rsidRDefault="007F4D1A" w:rsidP="00AC630B">
            <w:pPr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753066" w:rsidRDefault="007F4D1A" w:rsidP="00AC630B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C630B" w:rsidRPr="00753066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  <w:sectPr w:rsidR="00AC630B" w:rsidRPr="00753066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753066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53066" w:rsidRPr="00753066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753066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AC630B"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  <w:t>. Kalkulacja przewidywanych kosztów na rok</w:t>
            </w:r>
            <w:r w:rsidR="00603072"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C630B"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  <w:t>……………….</w:t>
            </w:r>
          </w:p>
          <w:p w:rsidR="00AC630B" w:rsidRPr="00753066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w przypadku większej liczby kosztów istnieje możliwość dodawania kolejnych wierszy;</w:t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ć</w:t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załącznik </w:t>
            </w:r>
            <w:r w:rsidR="00B409EC"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nr </w:t>
            </w:r>
            <w:r w:rsidR="000021E3"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</w:t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.2 do oferty</w:t>
            </w:r>
            <w:r w:rsidR="0087763B" w:rsidRPr="00753066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dla każdego roku odrębnie</w:t>
            </w: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753066" w:rsidRPr="00753066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16"/>
                <w:szCs w:val="16"/>
              </w:rPr>
              <w:t>Kategoria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eastAsia="Arial" w:hAnsiTheme="minorHAnsi" w:cs="Calibri"/>
                <w:b/>
                <w:color w:val="000000" w:themeColor="text1"/>
                <w:sz w:val="16"/>
                <w:szCs w:val="16"/>
              </w:rPr>
              <w:t>kosztu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Rodzaj kosztów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 w:themeColor="text1"/>
                <w:sz w:val="16"/>
                <w:szCs w:val="16"/>
                <w:vertAlign w:val="superscript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53066">
              <w:rPr>
                <w:rFonts w:asciiTheme="minorHAnsi" w:eastAsia="Arial" w:hAnsiTheme="minorHAnsi" w:cs="Calibri"/>
                <w:color w:val="000000" w:themeColor="text1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 xml:space="preserve">Liczba </w:t>
            </w:r>
            <w:r w:rsidR="00AC630B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jednostek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Koszt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jednostkowy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(w zł)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Koszt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całkowity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(w zł)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z wnioskowanej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 xml:space="preserve">dotacji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(w zł)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z innych środków finansowych</w:t>
            </w:r>
            <w:r w:rsidRPr="00753066">
              <w:rPr>
                <w:rStyle w:val="Odwoanieprzypisudolnego"/>
                <w:rFonts w:asciiTheme="minorHAnsi" w:hAnsiTheme="minorHAnsi" w:cs="Verdana"/>
                <w:color w:val="000000" w:themeColor="text1"/>
                <w:sz w:val="16"/>
                <w:szCs w:val="16"/>
              </w:rPr>
              <w:footnoteReference w:id="6"/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753066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z </w:t>
            </w: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wkładu osobowego</w:t>
            </w:r>
            <w:bookmarkStart w:id="1" w:name="_Ref446592036"/>
            <w:r w:rsidRPr="00753066">
              <w:rPr>
                <w:rStyle w:val="Odwoanieprzypisudolnego"/>
                <w:rFonts w:asciiTheme="minorHAnsi" w:hAnsiTheme="minorHAnsi" w:cs="Verdana"/>
                <w:color w:val="000000" w:themeColor="text1"/>
                <w:sz w:val="16"/>
                <w:szCs w:val="16"/>
              </w:rPr>
              <w:footnoteReference w:id="7"/>
            </w:r>
            <w:bookmarkEnd w:id="1"/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  <w:vertAlign w:val="superscript"/>
              </w:rPr>
              <w:t>)</w:t>
            </w: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16"/>
                <w:szCs w:val="16"/>
              </w:rPr>
              <w:t>z 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16"/>
                <w:szCs w:val="16"/>
              </w:rPr>
              <w:t>wkładu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rzeczowego</w:t>
            </w:r>
            <w:r w:rsidRPr="00753066">
              <w:rPr>
                <w:rStyle w:val="Odwoanieprzypisudolnego"/>
                <w:rFonts w:asciiTheme="minorHAnsi" w:hAnsiTheme="minorHAnsi" w:cs="Verdana"/>
                <w:color w:val="000000" w:themeColor="text1"/>
                <w:sz w:val="16"/>
                <w:szCs w:val="16"/>
              </w:rPr>
              <w:footnoteReference w:id="8"/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  <w:vertAlign w:val="superscript"/>
              </w:rPr>
              <w:t xml:space="preserve">, </w:t>
            </w:r>
            <w:r w:rsidRPr="00753066">
              <w:rPr>
                <w:rStyle w:val="Odwoanieprzypisudolnego"/>
                <w:rFonts w:asciiTheme="minorHAnsi" w:hAnsiTheme="minorHAnsi" w:cs="Verdana"/>
                <w:color w:val="000000" w:themeColor="text1"/>
                <w:sz w:val="16"/>
                <w:szCs w:val="16"/>
              </w:rPr>
              <w:footnoteReference w:id="9"/>
            </w:r>
            <w:bookmarkEnd w:id="2"/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Numer(</w:t>
            </w:r>
            <w:r w:rsidR="00AC630B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y) lub nazwa(-</w:t>
            </w:r>
            <w:r w:rsidR="00B409EC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w</w:t>
            </w:r>
            <w:r w:rsidR="00AC630B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y) działania(-</w:t>
            </w:r>
            <w:r w:rsidR="00B409EC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ł</w:t>
            </w:r>
            <w:r w:rsidR="00AC630B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 xml:space="preserve">ań) zgodnie </w:t>
            </w:r>
            <w:r w:rsidR="00B409EC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br/>
            </w:r>
            <w:r w:rsidR="00AC630B" w:rsidRPr="00753066">
              <w:rPr>
                <w:rFonts w:asciiTheme="minorHAnsi" w:hAnsiTheme="minorHAnsi" w:cs="Verdana"/>
                <w:b/>
                <w:color w:val="000000" w:themeColor="text1"/>
                <w:sz w:val="16"/>
                <w:szCs w:val="16"/>
              </w:rPr>
              <w:t>z harmonogra-mem</w:t>
            </w:r>
          </w:p>
        </w:tc>
      </w:tr>
      <w:tr w:rsidR="00753066" w:rsidRPr="00753066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753066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753066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20"/>
                <w:szCs w:val="20"/>
                <w:vertAlign w:val="superscript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Koszty merytoryczne</w:t>
            </w:r>
            <w:r w:rsidRPr="00753066">
              <w:rPr>
                <w:rStyle w:val="Odwoanieprzypisudolnego"/>
                <w:rFonts w:asciiTheme="minorHAnsi" w:hAnsiTheme="minorHAnsi" w:cs="Verdana"/>
                <w:color w:val="000000" w:themeColor="text1"/>
                <w:sz w:val="20"/>
                <w:szCs w:val="20"/>
              </w:rPr>
              <w:footnoteReference w:id="10"/>
            </w: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Nr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poz.</w:t>
            </w:r>
          </w:p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Koszty po stronie: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>………………………………………. :</w:t>
            </w:r>
          </w:p>
          <w:p w:rsidR="00AC630B" w:rsidRPr="00753066" w:rsidRDefault="00AC630B" w:rsidP="00AC630B">
            <w:pPr>
              <w:jc w:val="center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eastAsia="Arial" w:hAnsiTheme="minorHAnsi" w:cs="Calibri"/>
                <w:i/>
                <w:color w:val="000000" w:themeColor="text1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753066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753066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753066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753066" w:rsidRPr="00753066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753066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753066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Koszty obsługi zadania publicznego, w tym koszty administracyjne</w:t>
            </w:r>
            <w:r w:rsidRPr="00753066">
              <w:rPr>
                <w:rStyle w:val="Odwoanieprzypisudolnego"/>
                <w:rFonts w:asciiTheme="minorHAnsi" w:hAnsiTheme="minorHAnsi" w:cs="Verdana"/>
                <w:color w:val="000000" w:themeColor="text1"/>
                <w:sz w:val="20"/>
                <w:szCs w:val="20"/>
              </w:rPr>
              <w:footnoteReference w:id="11"/>
            </w: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53066" w:rsidRPr="00753066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Nr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Koszty po stronie: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  <w:t xml:space="preserve">………………………………………. : 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eastAsia="Arial" w:hAnsiTheme="minorHAnsi" w:cs="Calibri"/>
                <w:i/>
                <w:color w:val="000000" w:themeColor="text1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53066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753066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753066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753066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753066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  <w:r w:rsidRPr="00753066"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  <w:t>III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Planowane koszty poszczególnych oferentów ogółem</w:t>
            </w:r>
            <w:r w:rsidRPr="00753066">
              <w:rPr>
                <w:rStyle w:val="Odwoanieprzypisudolnego"/>
                <w:rFonts w:asciiTheme="minorHAnsi" w:hAnsiTheme="minorHAnsi" w:cs="Verdana"/>
                <w:color w:val="000000" w:themeColor="text1"/>
                <w:sz w:val="20"/>
                <w:szCs w:val="20"/>
              </w:rPr>
              <w:footnoteReference w:id="12"/>
            </w: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…………………….…………………………… :</w:t>
            </w:r>
          </w:p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i/>
                <w:color w:val="000000" w:themeColor="text1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3066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</w:t>
            </w: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</w:p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…………………….…………………………… :</w:t>
            </w:r>
          </w:p>
          <w:p w:rsidR="00AC630B" w:rsidRPr="00753066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i/>
                <w:color w:val="000000" w:themeColor="text1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753066" w:rsidRPr="00753066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Verdana"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753066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E35636" w:rsidRPr="0075306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2320DF" w:rsidRPr="00753066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  <w:sectPr w:rsidR="002320DF" w:rsidRPr="00753066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753066" w:rsidRPr="00753066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Pr="00753066" w:rsidRDefault="00694F70" w:rsidP="00512FF6">
            <w:pPr>
              <w:jc w:val="both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10</w:t>
            </w:r>
            <w:r w:rsidR="00643E2C"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. Przewidywane źródła finansowania zadania publicznego</w:t>
            </w:r>
          </w:p>
          <w:p w:rsidR="00643E2C" w:rsidRPr="00753066" w:rsidRDefault="00643E2C" w:rsidP="00512FF6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Wartość</w:t>
            </w:r>
          </w:p>
        </w:tc>
      </w:tr>
      <w:tr w:rsidR="00753066" w:rsidRPr="00753066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Inne środki finansowe ogółem</w:t>
            </w:r>
            <w:bookmarkStart w:id="3" w:name="_Ref448837219"/>
            <w:r w:rsidRPr="00753066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13"/>
            </w:r>
            <w:bookmarkEnd w:id="3"/>
            <w:r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:</w:t>
            </w:r>
          </w:p>
          <w:p w:rsidR="00643E2C" w:rsidRPr="00753066" w:rsidRDefault="00643E2C" w:rsidP="00694F7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(należy zsumować środki finansowe wymienione w pkt 2.1 – 2.</w:t>
            </w:r>
            <w:r w:rsidR="00694F70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3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753066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753066" w:rsidRDefault="00AA4BE7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753066" w:rsidRDefault="00694F70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Środki </w:t>
            </w:r>
            <w:r w:rsidR="00AA4BE7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finansowe własne</w:t>
            </w:r>
            <w:r w:rsidR="00AA4BE7" w:rsidRPr="00753066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="00AA4BE7" w:rsidRPr="00753066">
              <w:rPr>
                <w:rFonts w:asciiTheme="minorHAnsi" w:hAnsiTheme="minorHAnsi"/>
                <w:color w:val="000000" w:themeColor="text1"/>
              </w:rPr>
              <w:instrText xml:space="preserve"> NOTEREF _Ref448837219 \h  \* MERGEFORMAT </w:instrText>
            </w:r>
            <w:r w:rsidR="00AA4BE7" w:rsidRPr="00753066">
              <w:rPr>
                <w:rFonts w:asciiTheme="minorHAnsi" w:hAnsiTheme="minorHAnsi"/>
                <w:color w:val="000000" w:themeColor="text1"/>
              </w:rPr>
            </w:r>
            <w:r w:rsidR="00AA4BE7" w:rsidRPr="007530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15022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="00AA4BE7" w:rsidRPr="00753066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AA4BE7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753066" w:rsidRDefault="00AA4BE7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694F70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2.</w:t>
            </w:r>
            <w:r w:rsidR="00694F70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94F70" w:rsidP="00512FF6">
            <w:pP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Środki </w:t>
            </w:r>
            <w:r w:rsidR="00643E2C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finansowe z innych źródeł publicznych</w:t>
            </w:r>
            <w:r w:rsidR="00643E2C" w:rsidRPr="00753066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="00643E2C" w:rsidRPr="00753066">
              <w:rPr>
                <w:rFonts w:asciiTheme="minorHAnsi" w:hAnsiTheme="minorHAnsi"/>
                <w:color w:val="000000" w:themeColor="text1"/>
              </w:rPr>
              <w:instrText xml:space="preserve"> NOTEREF _Ref448837219 \h  \* MERGEFORMAT </w:instrText>
            </w:r>
            <w:r w:rsidR="00643E2C" w:rsidRPr="00753066">
              <w:rPr>
                <w:rFonts w:asciiTheme="minorHAnsi" w:hAnsiTheme="minorHAnsi"/>
                <w:color w:val="000000" w:themeColor="text1"/>
              </w:rPr>
            </w:r>
            <w:r w:rsidR="00643E2C" w:rsidRPr="007530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15022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="00643E2C" w:rsidRPr="00753066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643E2C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="00A1072A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 xml:space="preserve">, </w:t>
            </w:r>
            <w:r w:rsidR="00643E2C" w:rsidRPr="00753066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14"/>
            </w:r>
            <w:r w:rsidR="00643E2C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Nazwa(-</w:t>
            </w:r>
            <w:r w:rsidR="00A1072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w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y) organu(-</w:t>
            </w:r>
            <w:r w:rsidR="00A1072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n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ów) administracji publicznej lub jednostki(-tek) sektora finansów publicznych, który(-</w:t>
            </w:r>
            <w:r w:rsidR="00A1072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r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a,-</w:t>
            </w:r>
            <w:r w:rsidR="00A1072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r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e</w:t>
            </w:r>
            <w:r w:rsidR="003039AE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) przekazał(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a</w:t>
            </w:r>
            <w:r w:rsidR="003039AE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, 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y) lub przekaże(-</w:t>
            </w:r>
            <w:r w:rsidR="00A1072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ż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ą) środki finansowe): 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753066" w:rsidRPr="00753066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694F70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2.</w:t>
            </w:r>
            <w:r w:rsidR="00694F70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94F70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Pozostałe</w:t>
            </w:r>
            <w:r w:rsidRPr="00753066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Pr="00753066">
              <w:rPr>
                <w:rFonts w:asciiTheme="minorHAnsi" w:hAnsiTheme="minorHAnsi"/>
                <w:color w:val="000000" w:themeColor="text1"/>
              </w:rPr>
              <w:instrText xml:space="preserve"> NOTEREF _Ref448837219 \h  \* MERGEFORMAT </w:instrText>
            </w:r>
            <w:r w:rsidRPr="00753066">
              <w:rPr>
                <w:rFonts w:asciiTheme="minorHAnsi" w:hAnsiTheme="minorHAnsi"/>
                <w:color w:val="000000" w:themeColor="text1"/>
              </w:rPr>
            </w:r>
            <w:r w:rsidRPr="007530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753066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643E2C"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2D0FEF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Wkład osobowy i wkład rzeczowy </w:t>
            </w:r>
            <w:r w:rsidR="00643E2C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ogółem:</w:t>
            </w:r>
          </w:p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(należy zsumować środki finansowe wymienione w pkt 3.1 </w:t>
            </w:r>
            <w:r w:rsidR="00A1072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i</w:t>
            </w:r>
            <w:r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Wkład rzeczowy</w:t>
            </w:r>
            <w:r w:rsidRPr="00753066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15"/>
            </w:r>
            <w:r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D410F1">
        <w:trPr>
          <w:trHeight w:val="697"/>
        </w:trPr>
        <w:tc>
          <w:tcPr>
            <w:tcW w:w="263" w:type="pc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410F1" w:rsidRPr="00753066" w:rsidRDefault="00D410F1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410F1" w:rsidRPr="00753066" w:rsidRDefault="00D410F1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>Ogółem kwota realizacji zadania ( należy zsumować środki wymienione w pkt.1,2 i 3)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410F1" w:rsidRPr="00753066" w:rsidRDefault="00D410F1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zł</w:t>
            </w:r>
          </w:p>
        </w:tc>
      </w:tr>
      <w:tr w:rsidR="00753066" w:rsidRPr="00753066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512FF6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Udział kwoty </w:t>
            </w:r>
            <w:r w:rsidR="00D410F1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  <w:u w:val="single"/>
              </w:rPr>
              <w:t>wnioskowanej</w:t>
            </w:r>
            <w:r w:rsidR="00D410F1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dotacji w całkowitych kosztach zadania publicznego</w:t>
            </w:r>
            <w:r w:rsidRPr="00753066">
              <w:rPr>
                <w:rStyle w:val="Odwoanieprzypisudolnego"/>
                <w:rFonts w:asciiTheme="minorHAnsi" w:hAnsiTheme="minorHAnsi" w:cs="Calibri"/>
                <w:color w:val="000000" w:themeColor="text1"/>
                <w:sz w:val="20"/>
                <w:szCs w:val="20"/>
              </w:rPr>
              <w:footnoteReference w:id="16"/>
            </w:r>
            <w:r w:rsidRPr="00753066">
              <w:rPr>
                <w:rFonts w:asciiTheme="minorHAnsi" w:hAnsiTheme="minorHAns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753066" w:rsidRPr="00753066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D410F1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18"/>
              </w:rPr>
              <w:t xml:space="preserve">Udział innych środków finansowych w stosunku do </w:t>
            </w:r>
            <w:r w:rsidR="00D410F1" w:rsidRPr="00753066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u w:val="single"/>
              </w:rPr>
              <w:t>wnioskowanej</w:t>
            </w: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u w:val="single"/>
              </w:rPr>
              <w:t xml:space="preserve"> </w:t>
            </w: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18"/>
              </w:rPr>
              <w:t>kwoty dotacji</w:t>
            </w:r>
            <w:r w:rsidRPr="00753066">
              <w:rPr>
                <w:rStyle w:val="Odwoanieprzypisudolnego"/>
                <w:rFonts w:ascii="Calibri" w:hAnsi="Calibri" w:cs="Calibri"/>
                <w:color w:val="000000" w:themeColor="text1"/>
                <w:sz w:val="20"/>
                <w:szCs w:val="18"/>
              </w:rPr>
              <w:footnoteReference w:id="17"/>
            </w:r>
            <w:r w:rsidRPr="00753066">
              <w:rPr>
                <w:rFonts w:ascii="Calibri" w:hAnsi="Calibri" w:cs="Calibri"/>
                <w:color w:val="000000" w:themeColor="text1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753066" w:rsidRPr="00753066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753066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753066" w:rsidRDefault="00643E2C" w:rsidP="00D410F1">
            <w:pPr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Udział </w:t>
            </w:r>
            <w:r w:rsidR="002D0FEF"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wkładu osobowego i wkładu rzeczowego </w:t>
            </w: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w stosunku do </w:t>
            </w:r>
            <w:r w:rsidR="00D410F1"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wnioskowanej</w:t>
            </w:r>
            <w:r w:rsidRPr="0075306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kwoty dotacji</w:t>
            </w:r>
            <w:r w:rsidRPr="00753066">
              <w:rPr>
                <w:rStyle w:val="Odwoanieprzypisudolnego"/>
                <w:rFonts w:ascii="Calibri" w:hAnsi="Calibri" w:cs="Calibri"/>
                <w:color w:val="000000" w:themeColor="text1"/>
                <w:sz w:val="20"/>
                <w:szCs w:val="20"/>
              </w:rPr>
              <w:footnoteReference w:id="18"/>
            </w:r>
            <w:r w:rsidRPr="00753066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753066" w:rsidRDefault="00643E2C" w:rsidP="00512FF6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75306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E35636" w:rsidRPr="0075306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643E2C" w:rsidRPr="00753066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D621FA" w:rsidRPr="00753066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AA4BE7" w:rsidRPr="00753066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AA4BE7" w:rsidRPr="00753066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AA4BE7" w:rsidRPr="00753066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53066" w:rsidRPr="00753066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753066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D621FA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D621FA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Zasoby kadrowe przewidywane do </w:t>
            </w:r>
            <w:r w:rsidR="00282479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zaangażow</w:t>
            </w:r>
            <w:r w:rsidR="00D621FA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ania przy realizacji zadania publicznego</w:t>
            </w:r>
            <w:r w:rsidR="00D621FA" w:rsidRPr="0075306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621F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753066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53066" w:rsidRPr="00753066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753066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D621FA" w:rsidRPr="00753066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76FE9" w:rsidRPr="00753066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76FE9" w:rsidRPr="00753066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76FE9" w:rsidRPr="00753066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A76FE9" w:rsidRPr="00753066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D621FA" w:rsidRPr="00753066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D621FA" w:rsidRPr="00753066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D621FA" w:rsidRPr="00753066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53066" w:rsidRPr="00753066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753066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12</w:t>
            </w:r>
            <w:r w:rsidR="00D621FA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. Wycena wkładu osobowego przewidzianego do </w:t>
            </w:r>
            <w:r w:rsidR="00282479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zaangażowania</w:t>
            </w:r>
            <w:r w:rsidR="00D621FA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przy realizacji zadania publicznego </w:t>
            </w:r>
            <w:r w:rsidR="00D621FA" w:rsidRPr="00753066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(</w:t>
            </w:r>
            <w:r w:rsidR="00D653FD" w:rsidRPr="0075306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</w:t>
            </w:r>
            <w:r w:rsidR="00D653FD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 xml:space="preserve">ależy opisać sposób wyceny 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>wkładu osobowego</w:t>
            </w:r>
            <w:r w:rsidR="00155BC3" w:rsidRPr="00753066">
              <w:rPr>
                <w:rFonts w:asciiTheme="minorHAnsi" w:hAnsiTheme="minorHAnsi"/>
                <w:color w:val="000000" w:themeColor="text1"/>
              </w:rPr>
              <w:fldChar w:fldCharType="begin"/>
            </w:r>
            <w:r w:rsidR="00155BC3" w:rsidRPr="00753066">
              <w:rPr>
                <w:rFonts w:asciiTheme="minorHAnsi" w:hAnsiTheme="minorHAnsi"/>
                <w:color w:val="000000" w:themeColor="text1"/>
              </w:rPr>
              <w:instrText xml:space="preserve"> NOTEREF _Ref446592036 \h  \* MERGEFORMAT </w:instrText>
            </w:r>
            <w:r w:rsidR="00155BC3" w:rsidRPr="00753066">
              <w:rPr>
                <w:rFonts w:asciiTheme="minorHAnsi" w:hAnsiTheme="minorHAnsi"/>
                <w:color w:val="000000" w:themeColor="text1"/>
              </w:rPr>
            </w:r>
            <w:r w:rsidR="00155BC3" w:rsidRPr="00753066">
              <w:rPr>
                <w:rFonts w:asciiTheme="minorHAnsi" w:hAnsiTheme="minorHAnsi"/>
                <w:color w:val="000000" w:themeColor="text1"/>
              </w:rPr>
              <w:fldChar w:fldCharType="separate"/>
            </w:r>
            <w:r w:rsidR="00C15022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t>7</w:t>
            </w:r>
            <w:r w:rsidR="00155BC3" w:rsidRPr="00753066">
              <w:rPr>
                <w:rFonts w:asciiTheme="minorHAnsi" w:hAnsiTheme="minorHAnsi"/>
                <w:color w:val="000000" w:themeColor="text1"/>
              </w:rPr>
              <w:fldChar w:fldCharType="end"/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>, który zostanie zaangażowany przy realizacji zadania</w:t>
            </w:r>
            <w:r w:rsidR="00A349CC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>,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 wraz z podaniem cen rynkowych</w:t>
            </w:r>
            <w:r w:rsidR="009A30A2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>,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 na</w:t>
            </w:r>
            <w:r w:rsidR="00A349CC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 których</w:t>
            </w:r>
            <w:r w:rsidR="00A349CC" w:rsidRPr="00753066" w:rsidDel="00A349CC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podstawie </w:t>
            </w:r>
            <w:r w:rsidR="00A349CC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 xml:space="preserve">jest </w:t>
            </w:r>
            <w:r w:rsidR="00D2066F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>szacowana jego wartość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753066" w:rsidRPr="00753066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E35636" w:rsidRPr="0075306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D621FA" w:rsidRPr="00753066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53066" w:rsidRPr="00753066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753066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13</w:t>
            </w:r>
            <w:r w:rsidR="00D621FA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>(należy szczegółowo opisać zasady oraz sposób wykorzystania wkładu rzeczowego</w:t>
            </w:r>
            <w:r w:rsidR="00155BC3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="00155BC3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</w:r>
            <w:r w:rsidR="00155BC3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C15022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t>9</w:t>
            </w:r>
            <w:r w:rsidR="00155BC3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="00D621F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 w realizację poszczególnych działań oraz</w:t>
            </w:r>
            <w:r w:rsidR="00D653FD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, o ile </w:t>
            </w:r>
            <w:r w:rsidR="00D653FD" w:rsidRPr="00753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kalkulacja przewidywanych kosztów obejmowała wycenę wkładu rzeczowego, </w:t>
            </w:r>
            <w:r w:rsidR="00AB5D2A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>opisać sposób jego wyceny</w:t>
            </w:r>
            <w:r w:rsidR="00B27B5F" w:rsidRPr="00753066">
              <w:rPr>
                <w:rFonts w:asciiTheme="minorHAnsi" w:hAnsiTheme="minorHAnsi" w:cs="Verdana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27B5F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 xml:space="preserve">wraz z podaniem cen rynkowych, na </w:t>
            </w:r>
            <w:r w:rsidR="00A349CC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 xml:space="preserve">których </w:t>
            </w:r>
            <w:r w:rsidR="00B27B5F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 xml:space="preserve">podstawie </w:t>
            </w:r>
            <w:r w:rsidR="00A349CC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 xml:space="preserve">jest </w:t>
            </w:r>
            <w:r w:rsidR="00D2066F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>szacowana jego wartość</w:t>
            </w:r>
            <w:r w:rsidR="00B27B5F" w:rsidRPr="00753066">
              <w:rPr>
                <w:rFonts w:ascii="Calibri" w:hAnsi="Calibri" w:cs="Verdana"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753066" w:rsidRPr="00753066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D621FA" w:rsidRPr="00753066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621FA" w:rsidRPr="00753066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973D16" w:rsidRPr="0075306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753066" w:rsidRPr="00753066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753066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3D16"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14. Analiza wystąpienia ryzyka w trakcie realizacji zadania publicznego</w:t>
            </w:r>
          </w:p>
        </w:tc>
      </w:tr>
      <w:tr w:rsidR="00753066" w:rsidRPr="00753066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753066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753066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753066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Sposób minimalizacji ryzyka</w:t>
            </w:r>
          </w:p>
        </w:tc>
      </w:tr>
      <w:tr w:rsidR="00753066" w:rsidRPr="00753066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753066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753066" w:rsidRDefault="00936E74">
            <w:pPr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753066" w:rsidRDefault="00936E74">
            <w:pPr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753066" w:rsidRDefault="00936E74">
            <w:pPr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53066" w:rsidRPr="00753066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753066" w:rsidRDefault="00936E74">
            <w:pPr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753066" w:rsidRDefault="00936E74">
            <w:pPr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936E74" w:rsidRPr="00753066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 w:themeColor="text1"/>
          <w:sz w:val="16"/>
          <w:szCs w:val="16"/>
        </w:rPr>
      </w:pPr>
    </w:p>
    <w:p w:rsidR="00973D16" w:rsidRPr="0075306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53066" w:rsidRPr="00753066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753066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15. Inne informacje, które mogą mieć znaczenie przy ocenie oferty, w tym odnoszące się do</w:t>
            </w:r>
            <w:r w:rsidRPr="00753066">
              <w:rPr>
                <w:rFonts w:ascii="Calibri" w:eastAsia="Arial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kalkulacji przewidywanych kosztów 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 oraz oświadczeń zawartych na końcu oferty</w:t>
            </w:r>
          </w:p>
        </w:tc>
      </w:tr>
      <w:tr w:rsidR="00753066" w:rsidRPr="00753066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973D16" w:rsidRPr="0075306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53066" w:rsidRPr="00753066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753066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</w:pP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16. Informacje o wcześniejszej działalności oferenta(-</w:t>
            </w:r>
            <w:r w:rsidR="00A349CC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753066">
              <w:rPr>
                <w:rFonts w:asciiTheme="minorHAnsi" w:eastAsia="Arial" w:hAnsiTheme="minorHAnsi" w:cs="Calibri"/>
                <w:b/>
                <w:bCs/>
                <w:color w:val="000000" w:themeColor="text1"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53066" w:rsidRPr="00753066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  <w:p w:rsidR="00936E74" w:rsidRPr="00753066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AC7825" w:rsidRPr="00753066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20"/>
          <w:szCs w:val="20"/>
        </w:rPr>
      </w:pPr>
    </w:p>
    <w:p w:rsidR="00A76FE9" w:rsidRPr="00753066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Oświadczam(</w:t>
      </w:r>
      <w:r w:rsidR="00A76FE9" w:rsidRPr="00753066">
        <w:rPr>
          <w:rFonts w:asciiTheme="minorHAnsi" w:hAnsiTheme="minorHAnsi" w:cs="Verdana"/>
          <w:color w:val="000000" w:themeColor="text1"/>
          <w:sz w:val="18"/>
          <w:szCs w:val="18"/>
        </w:rPr>
        <w:t>y)</w:t>
      </w:r>
      <w:r w:rsidR="00A76FE9" w:rsidRPr="00753066">
        <w:rPr>
          <w:rStyle w:val="Odwoanieprzypisudolnego"/>
          <w:rFonts w:asciiTheme="minorHAnsi" w:hAnsiTheme="minorHAnsi" w:cs="Verdana"/>
          <w:color w:val="000000" w:themeColor="text1"/>
          <w:sz w:val="18"/>
          <w:szCs w:val="18"/>
        </w:rPr>
        <w:footnoteReference w:id="19"/>
      </w:r>
      <w:r w:rsidR="00A76FE9" w:rsidRPr="00753066">
        <w:rPr>
          <w:rFonts w:asciiTheme="minorHAnsi" w:hAnsiTheme="minorHAnsi" w:cs="Verdana"/>
          <w:color w:val="000000" w:themeColor="text1"/>
          <w:sz w:val="18"/>
          <w:szCs w:val="18"/>
          <w:vertAlign w:val="superscript"/>
        </w:rPr>
        <w:t>)</w:t>
      </w:r>
      <w:r w:rsidR="00A349CC" w:rsidRPr="00753066">
        <w:rPr>
          <w:rFonts w:asciiTheme="minorHAnsi" w:hAnsiTheme="minorHAnsi" w:cs="Verdana"/>
          <w:color w:val="000000" w:themeColor="text1"/>
          <w:sz w:val="18"/>
          <w:szCs w:val="18"/>
        </w:rPr>
        <w:t>,</w:t>
      </w:r>
      <w:r w:rsidR="00A76FE9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że:</w:t>
      </w:r>
    </w:p>
    <w:p w:rsidR="00A76FE9" w:rsidRPr="00753066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1)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 w:rsidRPr="00753066">
        <w:rPr>
          <w:rFonts w:asciiTheme="minorHAnsi" w:hAnsiTheme="minorHAnsi" w:cs="Verdana"/>
          <w:color w:val="000000" w:themeColor="text1"/>
          <w:sz w:val="18"/>
          <w:szCs w:val="18"/>
        </w:rPr>
        <w:br/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oferenta(-</w:t>
      </w:r>
      <w:r w:rsidR="00A349CC" w:rsidRPr="00753066">
        <w:rPr>
          <w:rFonts w:asciiTheme="minorHAnsi" w:hAnsiTheme="minorHAnsi" w:cs="Verdana"/>
          <w:color w:val="000000" w:themeColor="text1"/>
          <w:sz w:val="18"/>
          <w:szCs w:val="18"/>
        </w:rPr>
        <w:t>t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ów);</w:t>
      </w:r>
    </w:p>
    <w:p w:rsidR="00A76FE9" w:rsidRPr="00753066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753066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3)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ab/>
        <w:t>oferent*</w:t>
      </w:r>
      <w:r w:rsidR="000A3708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/</w:t>
      </w:r>
      <w:r w:rsidR="000A3708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oferenci* składający niniejszą ofertę </w:t>
      </w:r>
      <w:r w:rsidR="003039AE" w:rsidRPr="00753066">
        <w:rPr>
          <w:rFonts w:asciiTheme="minorHAnsi" w:hAnsiTheme="minorHAnsi" w:cs="Verdana"/>
          <w:color w:val="000000" w:themeColor="text1"/>
          <w:sz w:val="18"/>
          <w:szCs w:val="18"/>
        </w:rPr>
        <w:t>nie zalega(-</w:t>
      </w:r>
      <w:r w:rsidR="00462A84" w:rsidRPr="00753066">
        <w:rPr>
          <w:rFonts w:asciiTheme="minorHAnsi" w:hAnsiTheme="minorHAnsi" w:cs="Verdana"/>
          <w:color w:val="000000" w:themeColor="text1"/>
          <w:sz w:val="18"/>
          <w:szCs w:val="18"/>
        </w:rPr>
        <w:t>ją)* / zalega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(-ją)* z opłacaniem należności z tytułu zobowiązań podatkowych;</w:t>
      </w:r>
    </w:p>
    <w:p w:rsidR="00A76FE9" w:rsidRPr="00753066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4) </w:t>
      </w:r>
      <w:r w:rsidR="004A4A01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oferent*</w:t>
      </w:r>
      <w:r w:rsidR="000A3708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/</w:t>
      </w:r>
      <w:r w:rsidR="000A3708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oferenci* składający niniejszą ofertę </w:t>
      </w:r>
      <w:r w:rsidR="00462A84" w:rsidRPr="00753066">
        <w:rPr>
          <w:rFonts w:asciiTheme="minorHAnsi" w:hAnsiTheme="minorHAnsi" w:cs="Verdana"/>
          <w:color w:val="000000" w:themeColor="text1"/>
          <w:sz w:val="18"/>
          <w:szCs w:val="18"/>
        </w:rPr>
        <w:t>nie zalega(-ją)* / zalega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(-ją)* z opłacaniem należności z tytułu składek na ubezpieczenia społeczne;</w:t>
      </w:r>
    </w:p>
    <w:p w:rsidR="00A76FE9" w:rsidRPr="00753066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5)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ab/>
        <w:t>dane zawarte w części I</w:t>
      </w:r>
      <w:r w:rsidR="0057640F" w:rsidRPr="00753066">
        <w:rPr>
          <w:rFonts w:asciiTheme="minorHAnsi" w:hAnsiTheme="minorHAnsi" w:cs="Verdana"/>
          <w:color w:val="000000" w:themeColor="text1"/>
          <w:sz w:val="18"/>
          <w:szCs w:val="18"/>
        </w:rPr>
        <w:t>I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niniejszej oferty są zgodne z Krajowym Rejestrem Sądowym*</w:t>
      </w:r>
      <w:r w:rsidR="00462A84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/</w:t>
      </w:r>
      <w:r w:rsidR="00462A84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właściwą ewidencją*;</w:t>
      </w:r>
    </w:p>
    <w:p w:rsidR="00A76FE9" w:rsidRPr="00753066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6)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ab/>
        <w:t xml:space="preserve">wszystkie </w:t>
      </w:r>
      <w:r w:rsidR="004A4A01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informacje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podane w ofercie oraz załącznikach są zgodne z aktualnym stanem prawnym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br/>
        <w:t>i faktycznym;</w:t>
      </w:r>
    </w:p>
    <w:p w:rsidR="00A76FE9" w:rsidRPr="00753066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7)</w:t>
      </w:r>
      <w:r w:rsidR="004A4A01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w zakresie związanym z otwartym konkursem ofert, w tym z gromadzeniem, przetwarzaniem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dotyczą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te dane, złożyły stosowne oświadczenia zgodnie z ustawą z dnia 29 sierpnia 1997 r.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br/>
        <w:t>o ochronie danych osobowych (Dz. U. z 201</w:t>
      </w:r>
      <w:r w:rsidR="00167C37" w:rsidRPr="00753066">
        <w:rPr>
          <w:rFonts w:asciiTheme="minorHAnsi" w:hAnsiTheme="minorHAnsi" w:cs="Verdana"/>
          <w:color w:val="000000" w:themeColor="text1"/>
          <w:sz w:val="18"/>
          <w:szCs w:val="18"/>
        </w:rPr>
        <w:t>6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r. poz. </w:t>
      </w:r>
      <w:r w:rsidR="00167C37" w:rsidRPr="00753066">
        <w:rPr>
          <w:rFonts w:asciiTheme="minorHAnsi" w:hAnsiTheme="minorHAnsi" w:cs="Verdana"/>
          <w:color w:val="000000" w:themeColor="text1"/>
          <w:sz w:val="18"/>
          <w:szCs w:val="18"/>
        </w:rPr>
        <w:t>922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)</w:t>
      </w:r>
      <w:r w:rsidR="00D410F1" w:rsidRPr="00753066">
        <w:rPr>
          <w:rFonts w:asciiTheme="minorHAnsi" w:hAnsiTheme="minorHAnsi" w:cs="Verdana"/>
          <w:color w:val="000000" w:themeColor="text1"/>
          <w:sz w:val="18"/>
          <w:szCs w:val="18"/>
        </w:rPr>
        <w:t>,</w:t>
      </w:r>
    </w:p>
    <w:p w:rsidR="001E2DD3" w:rsidRPr="00753066" w:rsidRDefault="001E2DD3" w:rsidP="001E2DD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  <w:u w:val="single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8) oferent* / oferenci* składający niniejszą ofertę nie zalega(-ją)* / zalega(-ją)* z opłacaniem należności z tytułu zobowiązań wobec Gminy Miasto Biłgoraj;</w:t>
      </w:r>
    </w:p>
    <w:p w:rsidR="001E2DD3" w:rsidRPr="00753066" w:rsidRDefault="001E2DD3" w:rsidP="001E2DD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  <w:u w:val="single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 xml:space="preserve">9)   wzór oferty został pobrany ze stron: </w:t>
      </w:r>
      <w:hyperlink r:id="rId10" w:history="1">
        <w:r w:rsidRPr="00753066">
          <w:rPr>
            <w:rStyle w:val="Hipercze"/>
            <w:rFonts w:asciiTheme="minorHAnsi" w:hAnsiTheme="minorHAnsi" w:cs="Verdana"/>
            <w:color w:val="000000" w:themeColor="text1"/>
            <w:sz w:val="18"/>
            <w:szCs w:val="18"/>
          </w:rPr>
          <w:t>www.bilgoraj</w:t>
        </w:r>
      </w:hyperlink>
      <w:r w:rsidRPr="00753066">
        <w:rPr>
          <w:rFonts w:asciiTheme="minorHAnsi" w:hAnsiTheme="minorHAnsi" w:cs="Verdana"/>
          <w:color w:val="000000" w:themeColor="text1"/>
          <w:sz w:val="18"/>
          <w:szCs w:val="18"/>
          <w:u w:val="single"/>
        </w:rPr>
        <w:t>. pl lub www.umbilgoraj.bip.lubelskie.pl.</w:t>
      </w:r>
    </w:p>
    <w:p w:rsidR="00E24FE3" w:rsidRPr="00753066" w:rsidRDefault="001E2DD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753066">
        <w:rPr>
          <w:rFonts w:asciiTheme="minorHAnsi" w:hAnsiTheme="minorHAnsi" w:cs="Verdana"/>
          <w:color w:val="000000" w:themeColor="text1"/>
          <w:sz w:val="20"/>
          <w:szCs w:val="20"/>
        </w:rPr>
        <w:t>....</w:t>
      </w:r>
      <w:r w:rsidR="00E24FE3" w:rsidRPr="00753066">
        <w:rPr>
          <w:rFonts w:asciiTheme="minorHAnsi" w:hAnsiTheme="minorHAnsi" w:cs="Verdana"/>
          <w:color w:val="000000" w:themeColor="text1"/>
          <w:sz w:val="20"/>
          <w:szCs w:val="20"/>
        </w:rPr>
        <w:t>............................................................</w:t>
      </w:r>
    </w:p>
    <w:p w:rsidR="00E24FE3" w:rsidRPr="00753066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753066">
        <w:rPr>
          <w:rFonts w:asciiTheme="minorHAnsi" w:hAnsiTheme="minorHAnsi" w:cs="Verdana"/>
          <w:color w:val="000000" w:themeColor="text1"/>
          <w:sz w:val="20"/>
          <w:szCs w:val="20"/>
        </w:rPr>
        <w:t>.................................................................</w:t>
      </w:r>
    </w:p>
    <w:p w:rsidR="00E24FE3" w:rsidRPr="00753066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753066">
        <w:rPr>
          <w:rFonts w:asciiTheme="minorHAnsi" w:hAnsiTheme="minorHAnsi" w:cs="Verdana"/>
          <w:color w:val="000000" w:themeColor="text1"/>
          <w:sz w:val="20"/>
          <w:szCs w:val="20"/>
        </w:rPr>
        <w:t>.................................................................</w:t>
      </w:r>
    </w:p>
    <w:p w:rsidR="00F4372A" w:rsidRPr="00753066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6"/>
          <w:szCs w:val="16"/>
        </w:rPr>
      </w:pPr>
      <w:r w:rsidRPr="00753066">
        <w:rPr>
          <w:rFonts w:asciiTheme="minorHAnsi" w:hAnsiTheme="minorHAnsi" w:cs="Verdana"/>
          <w:color w:val="000000" w:themeColor="text1"/>
          <w:sz w:val="16"/>
          <w:szCs w:val="16"/>
        </w:rPr>
        <w:t>(podpis osoby upoważnionej</w:t>
      </w:r>
      <w:r w:rsidR="00F4372A" w:rsidRPr="00753066">
        <w:rPr>
          <w:rFonts w:asciiTheme="minorHAnsi" w:hAnsiTheme="minorHAnsi" w:cs="Verdana"/>
          <w:color w:val="000000" w:themeColor="text1"/>
          <w:sz w:val="16"/>
          <w:szCs w:val="16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6"/>
          <w:szCs w:val="16"/>
        </w:rPr>
        <w:t xml:space="preserve">lub podpisy osób </w:t>
      </w:r>
    </w:p>
    <w:p w:rsidR="00F4372A" w:rsidRPr="00753066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6"/>
          <w:szCs w:val="16"/>
        </w:rPr>
      </w:pPr>
      <w:r w:rsidRPr="00753066">
        <w:rPr>
          <w:rFonts w:asciiTheme="minorHAnsi" w:hAnsiTheme="minorHAnsi" w:cs="Verdana"/>
          <w:color w:val="000000" w:themeColor="text1"/>
          <w:sz w:val="16"/>
          <w:szCs w:val="16"/>
        </w:rPr>
        <w:t>u</w:t>
      </w:r>
      <w:r w:rsidR="00E24FE3" w:rsidRPr="00753066">
        <w:rPr>
          <w:rFonts w:asciiTheme="minorHAnsi" w:hAnsiTheme="minorHAnsi" w:cs="Verdana"/>
          <w:color w:val="000000" w:themeColor="text1"/>
          <w:sz w:val="16"/>
          <w:szCs w:val="16"/>
        </w:rPr>
        <w:t>poważnionych</w:t>
      </w:r>
      <w:r w:rsidR="00F4372A" w:rsidRPr="00753066">
        <w:rPr>
          <w:rFonts w:asciiTheme="minorHAnsi" w:hAnsiTheme="minorHAnsi" w:cs="Verdana"/>
          <w:color w:val="000000" w:themeColor="text1"/>
          <w:sz w:val="16"/>
          <w:szCs w:val="16"/>
        </w:rPr>
        <w:t xml:space="preserve"> </w:t>
      </w:r>
      <w:r w:rsidR="00E24FE3" w:rsidRPr="00753066">
        <w:rPr>
          <w:rFonts w:asciiTheme="minorHAnsi" w:hAnsiTheme="minorHAnsi" w:cs="Verdana"/>
          <w:color w:val="000000" w:themeColor="text1"/>
          <w:sz w:val="16"/>
          <w:szCs w:val="16"/>
        </w:rPr>
        <w:t xml:space="preserve">do składania oświadczeń woli </w:t>
      </w:r>
    </w:p>
    <w:p w:rsidR="00E24FE3" w:rsidRPr="00753066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0000" w:themeColor="text1"/>
          <w:sz w:val="16"/>
          <w:szCs w:val="16"/>
        </w:rPr>
      </w:pPr>
      <w:r w:rsidRPr="00753066">
        <w:rPr>
          <w:rFonts w:asciiTheme="minorHAnsi" w:hAnsiTheme="minorHAnsi" w:cs="Verdana"/>
          <w:color w:val="000000" w:themeColor="text1"/>
          <w:sz w:val="16"/>
          <w:szCs w:val="16"/>
        </w:rPr>
        <w:t>w imieniu</w:t>
      </w:r>
      <w:r w:rsidR="00F4372A" w:rsidRPr="00753066">
        <w:rPr>
          <w:rFonts w:asciiTheme="minorHAnsi" w:hAnsiTheme="minorHAnsi" w:cs="Verdana"/>
          <w:color w:val="000000" w:themeColor="text1"/>
          <w:sz w:val="16"/>
          <w:szCs w:val="16"/>
        </w:rPr>
        <w:t xml:space="preserve"> </w:t>
      </w:r>
      <w:r w:rsidRPr="00753066">
        <w:rPr>
          <w:rFonts w:asciiTheme="minorHAnsi" w:hAnsiTheme="minorHAnsi" w:cs="Verdana"/>
          <w:color w:val="000000" w:themeColor="text1"/>
          <w:sz w:val="16"/>
          <w:szCs w:val="16"/>
        </w:rPr>
        <w:t>oferenta)</w:t>
      </w:r>
    </w:p>
    <w:p w:rsidR="00092119" w:rsidRPr="00753066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  <w:r w:rsidRPr="00753066">
        <w:rPr>
          <w:rFonts w:asciiTheme="minorHAnsi" w:hAnsiTheme="minorHAnsi" w:cs="Verdana"/>
          <w:color w:val="000000" w:themeColor="text1"/>
          <w:sz w:val="20"/>
          <w:szCs w:val="20"/>
        </w:rPr>
        <w:tab/>
        <w:t>Data ........................................................</w:t>
      </w:r>
    </w:p>
    <w:p w:rsidR="0002176A" w:rsidRPr="00753066" w:rsidRDefault="0002176A" w:rsidP="0002176A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000000" w:themeColor="text1"/>
          <w:sz w:val="20"/>
          <w:szCs w:val="20"/>
          <w:u w:val="single"/>
        </w:rPr>
      </w:pPr>
      <w:r w:rsidRPr="00753066">
        <w:rPr>
          <w:rFonts w:asciiTheme="minorHAnsi" w:hAnsiTheme="minorHAnsi" w:cs="Verdana"/>
          <w:color w:val="000000" w:themeColor="text1"/>
          <w:sz w:val="20"/>
          <w:szCs w:val="20"/>
          <w:u w:val="single"/>
        </w:rPr>
        <w:t>Uwaga: Treści podkreślone nie wynikają z treści ustawowych zapisów.</w:t>
      </w:r>
    </w:p>
    <w:p w:rsidR="0002176A" w:rsidRPr="00753066" w:rsidRDefault="0002176A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000000" w:themeColor="text1"/>
          <w:sz w:val="20"/>
          <w:szCs w:val="20"/>
        </w:rPr>
      </w:pPr>
    </w:p>
    <w:p w:rsidR="00E24FE3" w:rsidRPr="00753066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0000" w:themeColor="text1"/>
          <w:sz w:val="18"/>
          <w:szCs w:val="18"/>
          <w:u w:val="single"/>
        </w:rPr>
      </w:pPr>
      <w:r w:rsidRPr="00753066">
        <w:rPr>
          <w:rFonts w:asciiTheme="minorHAnsi" w:hAnsiTheme="minorHAnsi" w:cs="Verdana"/>
          <w:b/>
          <w:color w:val="000000" w:themeColor="text1"/>
          <w:sz w:val="18"/>
          <w:szCs w:val="18"/>
          <w:u w:val="single"/>
        </w:rPr>
        <w:t>Załączniki:</w:t>
      </w:r>
    </w:p>
    <w:p w:rsidR="006B65E4" w:rsidRPr="00753066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2.</w:t>
      </w:r>
      <w:r w:rsidR="00477C1F" w:rsidRPr="00753066">
        <w:rPr>
          <w:rFonts w:asciiTheme="minorHAnsi" w:hAnsiTheme="minorHAnsi" w:cs="Verdana"/>
          <w:color w:val="000000" w:themeColor="text1"/>
          <w:sz w:val="18"/>
          <w:szCs w:val="18"/>
        </w:rPr>
        <w:t>1</w:t>
      </w:r>
      <w:r w:rsidR="00624699" w:rsidRPr="00753066">
        <w:rPr>
          <w:rFonts w:asciiTheme="minorHAnsi" w:hAnsiTheme="minorHAnsi" w:cs="Verdana"/>
          <w:color w:val="000000" w:themeColor="text1"/>
          <w:sz w:val="18"/>
          <w:szCs w:val="18"/>
        </w:rPr>
        <w:t>.</w:t>
      </w:r>
      <w:r w:rsidR="004A4A01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="006B65E4" w:rsidRPr="00753066">
        <w:rPr>
          <w:rFonts w:asciiTheme="minorHAnsi" w:hAnsiTheme="minorHAnsi" w:cs="Verdana"/>
          <w:color w:val="000000" w:themeColor="text1"/>
          <w:sz w:val="18"/>
          <w:szCs w:val="18"/>
        </w:rPr>
        <w:t>Harmonogram realizacji zadania publicznego</w:t>
      </w:r>
      <w:r w:rsidR="003162E7" w:rsidRPr="00753066">
        <w:rPr>
          <w:rFonts w:asciiTheme="minorHAnsi" w:hAnsiTheme="minorHAnsi" w:cs="Verdana"/>
          <w:color w:val="000000" w:themeColor="text1"/>
          <w:sz w:val="18"/>
          <w:szCs w:val="18"/>
        </w:rPr>
        <w:t>*.</w:t>
      </w:r>
    </w:p>
    <w:p w:rsidR="00617FE7" w:rsidRPr="00753066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2.</w:t>
      </w:r>
      <w:r w:rsidR="00477C1F" w:rsidRPr="00753066">
        <w:rPr>
          <w:rFonts w:asciiTheme="minorHAnsi" w:hAnsiTheme="minorHAnsi" w:cs="Verdana"/>
          <w:color w:val="000000" w:themeColor="text1"/>
          <w:sz w:val="18"/>
          <w:szCs w:val="18"/>
        </w:rPr>
        <w:t>2</w:t>
      </w:r>
      <w:r w:rsidR="00617FE7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. </w:t>
      </w:r>
      <w:r w:rsidR="0057640F" w:rsidRPr="00753066">
        <w:rPr>
          <w:rFonts w:ascii="Calibri" w:hAnsi="Calibri" w:cs="Verdana"/>
          <w:color w:val="000000" w:themeColor="text1"/>
          <w:sz w:val="18"/>
          <w:szCs w:val="18"/>
        </w:rPr>
        <w:t>Kalkulacja przewidywanych kosztów</w:t>
      </w:r>
      <w:r w:rsidR="00617FE7" w:rsidRPr="00753066">
        <w:rPr>
          <w:rFonts w:asciiTheme="minorHAnsi" w:hAnsiTheme="minorHAnsi" w:cs="Verdana"/>
          <w:color w:val="000000" w:themeColor="text1"/>
          <w:sz w:val="18"/>
          <w:szCs w:val="18"/>
        </w:rPr>
        <w:t>*</w:t>
      </w:r>
      <w:r w:rsidR="003162E7" w:rsidRPr="00753066">
        <w:rPr>
          <w:rFonts w:asciiTheme="minorHAnsi" w:hAnsiTheme="minorHAnsi" w:cs="Verdana"/>
          <w:color w:val="000000" w:themeColor="text1"/>
          <w:sz w:val="18"/>
          <w:szCs w:val="18"/>
        </w:rPr>
        <w:t>.</w:t>
      </w:r>
    </w:p>
    <w:p w:rsidR="00C25DFD" w:rsidRPr="00753066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2.</w:t>
      </w:r>
      <w:r w:rsidR="0046502B" w:rsidRPr="00753066">
        <w:rPr>
          <w:rFonts w:asciiTheme="minorHAnsi" w:hAnsiTheme="minorHAnsi" w:cs="Verdana"/>
          <w:color w:val="000000" w:themeColor="text1"/>
          <w:sz w:val="18"/>
          <w:szCs w:val="18"/>
        </w:rPr>
        <w:t>3</w:t>
      </w:r>
      <w:r w:rsidR="00C25DFD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. Zatwierdzone sprawozdanie finansowe za rok </w:t>
      </w:r>
      <w:r w:rsidR="00127B9B" w:rsidRPr="00753066">
        <w:rPr>
          <w:rFonts w:asciiTheme="minorHAnsi" w:hAnsiTheme="minorHAnsi" w:cs="Verdana"/>
          <w:color w:val="000000" w:themeColor="text1"/>
          <w:sz w:val="18"/>
          <w:szCs w:val="18"/>
        </w:rPr>
        <w:t>budżetowy</w:t>
      </w:r>
      <w:r w:rsidR="003162E7" w:rsidRPr="00753066">
        <w:rPr>
          <w:rFonts w:asciiTheme="minorHAnsi" w:hAnsiTheme="minorHAnsi" w:cs="Verdana"/>
          <w:color w:val="000000" w:themeColor="text1"/>
          <w:sz w:val="18"/>
          <w:szCs w:val="18"/>
        </w:rPr>
        <w:t>.</w:t>
      </w:r>
    </w:p>
    <w:p w:rsidR="009154D4" w:rsidRPr="00753066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2.</w:t>
      </w:r>
      <w:r w:rsidR="0046502B" w:rsidRPr="00753066">
        <w:rPr>
          <w:rFonts w:asciiTheme="minorHAnsi" w:hAnsiTheme="minorHAnsi" w:cs="Verdana"/>
          <w:color w:val="000000" w:themeColor="text1"/>
          <w:sz w:val="18"/>
          <w:szCs w:val="18"/>
        </w:rPr>
        <w:t>4</w:t>
      </w:r>
      <w:r w:rsidR="00B961C7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. W przypadku gdy oferent nie </w:t>
      </w:r>
      <w:r w:rsidR="004019F0" w:rsidRPr="00753066">
        <w:rPr>
          <w:rFonts w:asciiTheme="minorHAnsi" w:hAnsiTheme="minorHAnsi" w:cs="Verdana"/>
          <w:color w:val="000000" w:themeColor="text1"/>
          <w:sz w:val="18"/>
          <w:szCs w:val="18"/>
        </w:rPr>
        <w:t>podlega wpisowi</w:t>
      </w:r>
      <w:r w:rsidR="00B961C7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 w:rsidRPr="00753066">
        <w:rPr>
          <w:rFonts w:asciiTheme="minorHAnsi" w:hAnsiTheme="minorHAnsi" w:cs="Verdana"/>
          <w:color w:val="000000" w:themeColor="text1"/>
          <w:sz w:val="18"/>
          <w:szCs w:val="18"/>
        </w:rPr>
        <w:t>;</w:t>
      </w:r>
      <w:r w:rsidR="00414D28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 </w:t>
      </w:r>
      <w:r w:rsidR="00B961C7" w:rsidRPr="00753066">
        <w:rPr>
          <w:rFonts w:asciiTheme="minorHAnsi" w:hAnsiTheme="minorHAnsi" w:cs="Verdana"/>
          <w:color w:val="000000" w:themeColor="text1"/>
          <w:sz w:val="18"/>
          <w:szCs w:val="18"/>
        </w:rPr>
        <w:t>nie dotyczy uczniowskich klubów sportowych oraz stowarzyszeń kultury fizycznej nieprowadzących działalności gospodarczej. Odpis musi być zgodny z aktualnym stanem faktycznym i prawnym, niezależnie od tego, kiedy został wydany</w:t>
      </w:r>
      <w:r w:rsidR="00617FE7" w:rsidRPr="00753066">
        <w:rPr>
          <w:rFonts w:asciiTheme="minorHAnsi" w:hAnsiTheme="minorHAnsi" w:cs="Verdana"/>
          <w:color w:val="000000" w:themeColor="text1"/>
          <w:sz w:val="18"/>
          <w:szCs w:val="18"/>
        </w:rPr>
        <w:t>.</w:t>
      </w:r>
    </w:p>
    <w:p w:rsidR="007C153D" w:rsidRPr="00753066" w:rsidRDefault="00C86DE2" w:rsidP="00127B9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000000" w:themeColor="text1"/>
          <w:sz w:val="20"/>
          <w:szCs w:val="20"/>
        </w:rPr>
        <w:sectPr w:rsidR="007C153D" w:rsidRPr="00753066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t>2.</w:t>
      </w:r>
      <w:r w:rsidR="00775293" w:rsidRPr="00753066">
        <w:rPr>
          <w:rFonts w:asciiTheme="minorHAnsi" w:hAnsiTheme="minorHAnsi" w:cs="Verdana"/>
          <w:color w:val="000000" w:themeColor="text1"/>
          <w:sz w:val="18"/>
          <w:szCs w:val="18"/>
        </w:rPr>
        <w:t xml:space="preserve">5. W przypadku gdy oferent jest spółką prawa handlowego, o której mowa w art. 3 ust. 3 pkt 4 ustawy z dnia </w:t>
      </w:r>
      <w:r w:rsidRPr="00753066">
        <w:rPr>
          <w:rFonts w:asciiTheme="minorHAnsi" w:hAnsiTheme="minorHAnsi" w:cs="Verdana"/>
          <w:color w:val="000000" w:themeColor="text1"/>
          <w:sz w:val="18"/>
          <w:szCs w:val="18"/>
        </w:rPr>
        <w:br/>
      </w:r>
      <w:r w:rsidR="00775293" w:rsidRPr="00753066">
        <w:rPr>
          <w:rFonts w:asciiTheme="minorHAnsi" w:hAnsiTheme="minorHAnsi" w:cs="Verdana"/>
          <w:color w:val="000000" w:themeColor="text1"/>
          <w:sz w:val="20"/>
          <w:szCs w:val="20"/>
        </w:rPr>
        <w:t xml:space="preserve">24 kwietnia 2003 r. o działalności pożytku publicznego i o wolontariacie – potwierdzona za zgodność </w:t>
      </w:r>
      <w:r w:rsidRPr="00753066">
        <w:rPr>
          <w:rFonts w:asciiTheme="minorHAnsi" w:hAnsiTheme="minorHAnsi" w:cs="Verdana"/>
          <w:color w:val="000000" w:themeColor="text1"/>
          <w:sz w:val="20"/>
          <w:szCs w:val="20"/>
        </w:rPr>
        <w:br/>
      </w:r>
      <w:r w:rsidR="00775293" w:rsidRPr="00753066">
        <w:rPr>
          <w:rFonts w:asciiTheme="minorHAnsi" w:hAnsiTheme="minorHAnsi" w:cs="Verdana"/>
          <w:color w:val="000000" w:themeColor="text1"/>
          <w:sz w:val="20"/>
          <w:szCs w:val="20"/>
        </w:rPr>
        <w:t>z oryginałem kopia umowy lub statutu spółki.</w:t>
      </w:r>
    </w:p>
    <w:p w:rsidR="00756E51" w:rsidRPr="00753066" w:rsidRDefault="00756E51" w:rsidP="007C153D">
      <w:pPr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sectPr w:rsidR="00756E51" w:rsidRPr="00753066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E7" w:rsidRDefault="00F02FE7">
      <w:r>
        <w:separator/>
      </w:r>
    </w:p>
  </w:endnote>
  <w:endnote w:type="continuationSeparator" w:id="0">
    <w:p w:rsidR="00F02FE7" w:rsidRDefault="00F0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E7" w:rsidRPr="00C96862" w:rsidRDefault="00F02FE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40A0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F02FE7" w:rsidRDefault="00F02F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E7" w:rsidRDefault="00F02FE7">
      <w:r>
        <w:separator/>
      </w:r>
    </w:p>
  </w:footnote>
  <w:footnote w:type="continuationSeparator" w:id="0">
    <w:p w:rsidR="00F02FE7" w:rsidRDefault="00F02FE7">
      <w:r>
        <w:continuationSeparator/>
      </w:r>
    </w:p>
  </w:footnote>
  <w:footnote w:id="1">
    <w:p w:rsidR="00F02FE7" w:rsidRPr="002354B6" w:rsidRDefault="00F02FE7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F02FE7" w:rsidRPr="005229DE" w:rsidRDefault="00F02FE7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F02FE7" w:rsidRPr="00030000" w:rsidRDefault="00F02FE7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02FE7" w:rsidRPr="002354B6" w:rsidRDefault="00F02FE7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F02FE7" w:rsidRDefault="00F02FE7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F02FE7" w:rsidRPr="003F5E10" w:rsidRDefault="00F02FE7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F02FE7" w:rsidRPr="001250B6" w:rsidRDefault="00F02FE7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02FE7" w:rsidRPr="00030000" w:rsidRDefault="00F02FE7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F02FE7" w:rsidRPr="00940912" w:rsidRDefault="00F02FE7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02FE7" w:rsidRPr="005229DE" w:rsidRDefault="00F02FE7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02FE7" w:rsidRPr="003039AE" w:rsidRDefault="00F02FE7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02FE7" w:rsidRPr="00A61C84" w:rsidRDefault="00F02FE7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02FE7" w:rsidRPr="00782E22" w:rsidRDefault="00F02FE7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F02FE7" w:rsidRPr="00782E22" w:rsidRDefault="00F02FE7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F02FE7" w:rsidRPr="00894B28" w:rsidRDefault="00F02FE7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F02FE7" w:rsidRPr="00D84A18" w:rsidRDefault="00F02FE7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F02FE7" w:rsidRPr="00D84A18" w:rsidRDefault="00F02FE7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F02FE7" w:rsidRPr="0074640D" w:rsidRDefault="00F02FE7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02FE7" w:rsidRPr="000776D3" w:rsidRDefault="00F02FE7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76A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27B9B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2DD3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066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0BB2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0A0A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10F1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2FE7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lgora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77D9-8951-4231-B238-51BAC550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1399</Words>
  <Characters>10516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Pokoj06</cp:lastModifiedBy>
  <cp:revision>2</cp:revision>
  <cp:lastPrinted>2016-02-12T07:55:00Z</cp:lastPrinted>
  <dcterms:created xsi:type="dcterms:W3CDTF">2017-01-03T08:23:00Z</dcterms:created>
  <dcterms:modified xsi:type="dcterms:W3CDTF">2017-01-03T08:23:00Z</dcterms:modified>
</cp:coreProperties>
</file>